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1D3" w:rsidRDefault="009351D3">
      <w:pPr>
        <w:pStyle w:val="Heading1"/>
        <w:kinsoku w:val="0"/>
        <w:overflowPunct w:val="0"/>
        <w:spacing w:before="81" w:line="264" w:lineRule="auto"/>
        <w:ind w:firstLine="4"/>
        <w:rPr>
          <w:spacing w:val="-2"/>
        </w:rPr>
      </w:pPr>
      <w:r>
        <w:t>SELF SWAB GRANT</w:t>
      </w:r>
      <w:r>
        <w:rPr>
          <w:spacing w:val="-53"/>
        </w:rPr>
        <w:t xml:space="preserve"> </w:t>
      </w:r>
      <w:r>
        <w:rPr>
          <w:spacing w:val="-3"/>
        </w:rPr>
        <w:t>APPLICATION</w:t>
      </w:r>
      <w:r>
        <w:rPr>
          <w:spacing w:val="-8"/>
        </w:rPr>
        <w:t xml:space="preserve"> </w:t>
      </w:r>
      <w:r>
        <w:rPr>
          <w:spacing w:val="-2"/>
        </w:rPr>
        <w:t>FORM</w:t>
      </w:r>
    </w:p>
    <w:p w:rsidR="009351D3" w:rsidRDefault="009351D3">
      <w:pPr>
        <w:pStyle w:val="BodyText"/>
        <w:kinsoku w:val="0"/>
        <w:overflowPunct w:val="0"/>
        <w:spacing w:before="10"/>
        <w:rPr>
          <w:rFonts w:ascii="Arial" w:hAnsi="Arial" w:cs="Arial"/>
          <w:b/>
          <w:bCs/>
          <w:sz w:val="21"/>
          <w:szCs w:val="21"/>
        </w:rPr>
      </w:pPr>
    </w:p>
    <w:p w:rsidR="009351D3" w:rsidRDefault="009351D3">
      <w:pPr>
        <w:pStyle w:val="BodyText"/>
        <w:kinsoku w:val="0"/>
        <w:overflowPunct w:val="0"/>
        <w:spacing w:line="268" w:lineRule="auto"/>
        <w:ind w:left="120"/>
      </w:pPr>
      <w:r>
        <w:t>Before</w:t>
      </w:r>
      <w:r>
        <w:rPr>
          <w:spacing w:val="-3"/>
        </w:rPr>
        <w:t xml:space="preserve"> </w:t>
      </w:r>
      <w:r>
        <w:t>filling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Form,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sure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read through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Grant</w:t>
      </w:r>
      <w:r>
        <w:rPr>
          <w:spacing w:val="-53"/>
        </w:rPr>
        <w:t xml:space="preserve"> </w:t>
      </w:r>
      <w:r>
        <w:t>guidelines,</w:t>
      </w:r>
      <w:r>
        <w:rPr>
          <w:spacing w:val="-7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Self</w:t>
      </w:r>
      <w:r>
        <w:rPr>
          <w:spacing w:val="-7"/>
        </w:rPr>
        <w:t xml:space="preserve"> </w:t>
      </w:r>
      <w:r>
        <w:t>Swab</w:t>
      </w:r>
      <w:r>
        <w:rPr>
          <w:spacing w:val="-7"/>
        </w:rPr>
        <w:t xml:space="preserve"> </w:t>
      </w:r>
      <w:r>
        <w:t>Grant herein</w:t>
      </w:r>
      <w:r>
        <w:rPr>
          <w:spacing w:val="-4"/>
        </w:rPr>
        <w:t xml:space="preserve"> </w:t>
      </w:r>
      <w:r>
        <w:t>attached.</w:t>
      </w:r>
    </w:p>
    <w:p w:rsidR="009351D3" w:rsidRDefault="009351D3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:rsidR="009351D3" w:rsidRDefault="009351D3">
      <w:pPr>
        <w:pStyle w:val="BodyText"/>
        <w:kinsoku w:val="0"/>
        <w:overflowPunct w:val="0"/>
        <w:spacing w:line="266" w:lineRule="auto"/>
        <w:ind w:left="120"/>
        <w:rPr>
          <w:color w:val="000000"/>
        </w:rPr>
      </w:pPr>
      <w:r>
        <w:rPr>
          <w:w w:val="95"/>
        </w:rPr>
        <w:t>Please</w:t>
      </w:r>
      <w:r>
        <w:rPr>
          <w:spacing w:val="9"/>
          <w:w w:val="95"/>
        </w:rPr>
        <w:t xml:space="preserve"> </w:t>
      </w:r>
      <w:r>
        <w:rPr>
          <w:w w:val="95"/>
        </w:rPr>
        <w:t>complete</w:t>
      </w:r>
      <w:r>
        <w:rPr>
          <w:spacing w:val="10"/>
          <w:w w:val="95"/>
        </w:rPr>
        <w:t xml:space="preserve"> </w:t>
      </w:r>
      <w:r>
        <w:rPr>
          <w:w w:val="95"/>
        </w:rPr>
        <w:t>Sections</w:t>
      </w:r>
      <w:r>
        <w:rPr>
          <w:spacing w:val="12"/>
          <w:w w:val="95"/>
        </w:rPr>
        <w:t xml:space="preserve"> </w:t>
      </w:r>
      <w:r w:rsidRPr="00F052BA">
        <w:rPr>
          <w:b/>
          <w:bCs/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 w:rsidRPr="00F052BA">
        <w:rPr>
          <w:b/>
          <w:bCs/>
          <w:w w:val="95"/>
        </w:rPr>
        <w:t>C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submit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following</w:t>
      </w:r>
      <w:r>
        <w:rPr>
          <w:spacing w:val="11"/>
          <w:w w:val="95"/>
        </w:rPr>
        <w:t xml:space="preserve"> </w:t>
      </w:r>
      <w:r>
        <w:rPr>
          <w:w w:val="95"/>
        </w:rPr>
        <w:t>documents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us</w:t>
      </w:r>
      <w:r>
        <w:rPr>
          <w:spacing w:val="13"/>
          <w:w w:val="95"/>
        </w:rPr>
        <w:t xml:space="preserve"> </w:t>
      </w:r>
      <w:r>
        <w:rPr>
          <w:w w:val="95"/>
        </w:rPr>
        <w:t>at</w:t>
      </w:r>
      <w:r>
        <w:rPr>
          <w:spacing w:val="-50"/>
          <w:w w:val="95"/>
        </w:rPr>
        <w:t xml:space="preserve"> </w:t>
      </w:r>
      <w:hyperlink r:id="rId7" w:history="1">
        <w:r>
          <w:rPr>
            <w:color w:val="0000FF"/>
            <w:u w:val="single"/>
          </w:rPr>
          <w:t>selfswabgrant@hpb.gov.sg</w:t>
        </w:r>
        <w:r>
          <w:rPr>
            <w:color w:val="000000"/>
          </w:rPr>
          <w:t>:</w:t>
        </w:r>
      </w:hyperlink>
    </w:p>
    <w:p w:rsidR="009351D3" w:rsidRDefault="009351D3" w:rsidP="00F052BA">
      <w:pPr>
        <w:pStyle w:val="ListParagraph"/>
        <w:numPr>
          <w:ilvl w:val="0"/>
          <w:numId w:val="4"/>
        </w:numPr>
        <w:tabs>
          <w:tab w:val="left" w:pos="481"/>
        </w:tabs>
        <w:kinsoku w:val="0"/>
        <w:overflowPunct w:val="0"/>
        <w:spacing w:before="3"/>
        <w:rPr>
          <w:sz w:val="20"/>
          <w:szCs w:val="20"/>
        </w:rPr>
      </w:pPr>
      <w:r>
        <w:rPr>
          <w:sz w:val="20"/>
          <w:szCs w:val="20"/>
        </w:rPr>
        <w:t>Application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Form</w:t>
      </w:r>
    </w:p>
    <w:p w:rsidR="009351D3" w:rsidRDefault="009351D3" w:rsidP="00F052BA">
      <w:pPr>
        <w:pStyle w:val="ListParagraph"/>
        <w:numPr>
          <w:ilvl w:val="0"/>
          <w:numId w:val="4"/>
        </w:numPr>
        <w:tabs>
          <w:tab w:val="left" w:pos="481"/>
        </w:tabs>
        <w:kinsoku w:val="0"/>
        <w:overflowPunct w:val="0"/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>Copy</w:t>
      </w:r>
      <w:r>
        <w:rPr>
          <w:spacing w:val="-6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of</w:t>
      </w:r>
      <w:r>
        <w:rPr>
          <w:spacing w:val="-4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Company</w:t>
      </w:r>
      <w:r>
        <w:rPr>
          <w:spacing w:val="-2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ACRA</w:t>
      </w:r>
    </w:p>
    <w:p w:rsidR="009351D3" w:rsidRDefault="009351D3" w:rsidP="00F052BA">
      <w:pPr>
        <w:pStyle w:val="ListParagraph"/>
        <w:numPr>
          <w:ilvl w:val="0"/>
          <w:numId w:val="4"/>
        </w:numPr>
        <w:tabs>
          <w:tab w:val="left" w:pos="481"/>
        </w:tabs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>Copy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Licensing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Approval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from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MOH</w:t>
      </w:r>
    </w:p>
    <w:p w:rsidR="009351D3" w:rsidRDefault="009351D3" w:rsidP="00F052BA">
      <w:pPr>
        <w:pStyle w:val="ListParagraph"/>
        <w:numPr>
          <w:ilvl w:val="0"/>
          <w:numId w:val="4"/>
        </w:numPr>
        <w:tabs>
          <w:tab w:val="left" w:pos="481"/>
        </w:tabs>
        <w:kinsoku w:val="0"/>
        <w:overflowPunct w:val="0"/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>Copy</w:t>
      </w:r>
      <w:r>
        <w:rPr>
          <w:spacing w:val="4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of</w:t>
      </w:r>
      <w:r>
        <w:rPr>
          <w:spacing w:val="6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Accreditation</w:t>
      </w:r>
      <w:r>
        <w:rPr>
          <w:spacing w:val="5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of</w:t>
      </w:r>
      <w:r>
        <w:rPr>
          <w:spacing w:val="8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partnering</w:t>
      </w:r>
      <w:r>
        <w:rPr>
          <w:spacing w:val="6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HCI</w:t>
      </w:r>
      <w:r>
        <w:rPr>
          <w:spacing w:val="5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licensed</w:t>
      </w:r>
      <w:r>
        <w:rPr>
          <w:spacing w:val="5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under</w:t>
      </w:r>
      <w:r>
        <w:rPr>
          <w:spacing w:val="4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PHMCA</w:t>
      </w:r>
    </w:p>
    <w:p w:rsidR="009351D3" w:rsidRDefault="009351D3">
      <w:pPr>
        <w:pStyle w:val="BodyText"/>
        <w:kinsoku w:val="0"/>
        <w:overflowPunct w:val="0"/>
      </w:pPr>
    </w:p>
    <w:p w:rsidR="009351D3" w:rsidRDefault="009351D3">
      <w:pPr>
        <w:pStyle w:val="BodyText"/>
        <w:kinsoku w:val="0"/>
        <w:overflowPunct w:val="0"/>
      </w:pPr>
    </w:p>
    <w:p w:rsidR="009351D3" w:rsidRDefault="00872863">
      <w:pPr>
        <w:pStyle w:val="BodyText"/>
        <w:kinsoku w:val="0"/>
        <w:overflowPunct w:val="0"/>
        <w:spacing w:before="2"/>
        <w:rPr>
          <w:sz w:val="29"/>
          <w:szCs w:val="29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5680" behindDoc="0" locked="0" layoutInCell="0" allowOverlap="1" wp14:anchorId="6CA1A78F">
                <wp:simplePos x="0" y="0"/>
                <wp:positionH relativeFrom="page">
                  <wp:posOffset>967105</wp:posOffset>
                </wp:positionH>
                <wp:positionV relativeFrom="paragraph">
                  <wp:posOffset>254635</wp:posOffset>
                </wp:positionV>
                <wp:extent cx="5486400" cy="1270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0"/>
                        </a:xfrm>
                        <a:custGeom>
                          <a:avLst/>
                          <a:gdLst>
                            <a:gd name="T0" fmla="*/ 0 w 8640"/>
                            <a:gd name="T1" fmla="*/ 0 h 20"/>
                            <a:gd name="T2" fmla="*/ 8640 w 8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40" h="2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471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B0D0EE" id="Freeform 3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6.15pt,20.05pt,508.15pt,20.05pt" coordsize="8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" o:allowincell="f" filled="f" strokecolor="#4471c4" strokeweight=".5pt">
                <v:path arrowok="t" o:connecttype="custom" o:connectlocs="0,0;5486400,0" o:connectangles="0,0"/>
                <w10:wrap type="topAndBottom" anchorx="page"/>
              </v:polyline>
            </w:pict>
          </mc:Fallback>
        </mc:AlternateContent>
      </w:r>
    </w:p>
    <w:p w:rsidR="009351D3" w:rsidRDefault="009351D3">
      <w:pPr>
        <w:pStyle w:val="BodyText"/>
        <w:kinsoku w:val="0"/>
        <w:overflowPunct w:val="0"/>
        <w:spacing w:before="2"/>
        <w:rPr>
          <w:sz w:val="33"/>
          <w:szCs w:val="33"/>
        </w:rPr>
      </w:pPr>
    </w:p>
    <w:p w:rsidR="009351D3" w:rsidRDefault="009351D3">
      <w:pPr>
        <w:pStyle w:val="Heading1"/>
        <w:kinsoku w:val="0"/>
        <w:overflowPunct w:val="0"/>
        <w:ind w:left="3793" w:right="4413"/>
      </w:pPr>
      <w:r>
        <w:t>Application</w:t>
      </w:r>
      <w:r>
        <w:rPr>
          <w:spacing w:val="-2"/>
        </w:rPr>
        <w:t xml:space="preserve"> </w:t>
      </w:r>
      <w:r>
        <w:t>Form</w:t>
      </w:r>
    </w:p>
    <w:p w:rsidR="009351D3" w:rsidRDefault="009351D3">
      <w:pPr>
        <w:pStyle w:val="BodyText"/>
        <w:kinsoku w:val="0"/>
        <w:overflowPunct w:val="0"/>
        <w:rPr>
          <w:rFonts w:ascii="Arial" w:hAnsi="Arial" w:cs="Arial"/>
          <w:b/>
          <w:bCs/>
        </w:rPr>
      </w:pPr>
    </w:p>
    <w:p w:rsidR="009351D3" w:rsidRDefault="009351D3">
      <w:pPr>
        <w:pStyle w:val="BodyText"/>
        <w:kinsoku w:val="0"/>
        <w:overflowPunct w:val="0"/>
        <w:spacing w:before="4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3"/>
        <w:gridCol w:w="6541"/>
      </w:tblGrid>
      <w:tr w:rsidR="009351D3">
        <w:trPr>
          <w:trHeight w:val="414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spacing w:line="229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 A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spacing w:line="229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Applicant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Details</w:t>
            </w:r>
          </w:p>
        </w:tc>
      </w:tr>
      <w:tr w:rsidR="009351D3">
        <w:trPr>
          <w:trHeight w:val="414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spacing w:line="229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 B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spacing w:line="229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Components</w:t>
            </w:r>
          </w:p>
        </w:tc>
      </w:tr>
      <w:tr w:rsidR="009351D3">
        <w:trPr>
          <w:trHeight w:val="422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spacing w:line="229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spacing w:line="229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Declaration</w:t>
            </w:r>
          </w:p>
        </w:tc>
      </w:tr>
    </w:tbl>
    <w:p w:rsidR="009351D3" w:rsidRDefault="009351D3">
      <w:pPr>
        <w:rPr>
          <w:rFonts w:ascii="Arial" w:hAnsi="Arial" w:cs="Arial"/>
          <w:b/>
          <w:bCs/>
          <w:sz w:val="28"/>
          <w:szCs w:val="28"/>
        </w:rPr>
        <w:sectPr w:rsidR="009351D3">
          <w:headerReference w:type="default" r:id="rId8"/>
          <w:type w:val="continuous"/>
          <w:pgSz w:w="11910" w:h="16840"/>
          <w:pgMar w:top="1340" w:right="700" w:bottom="280" w:left="1320" w:header="720" w:footer="720" w:gutter="0"/>
          <w:cols w:space="720"/>
          <w:noEndnote/>
        </w:sect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2410"/>
        <w:gridCol w:w="2410"/>
        <w:gridCol w:w="2410"/>
      </w:tblGrid>
      <w:tr w:rsidR="009351D3">
        <w:trPr>
          <w:trHeight w:val="561"/>
        </w:trPr>
        <w:tc>
          <w:tcPr>
            <w:tcW w:w="9635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9351D3" w:rsidRDefault="009351D3">
            <w:pPr>
              <w:pStyle w:val="TableParagraph"/>
              <w:kinsoku w:val="0"/>
              <w:overflowPunct w:val="0"/>
              <w:spacing w:before="50"/>
              <w:ind w:left="2258" w:right="2252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SECTION</w:t>
            </w:r>
            <w:r>
              <w:rPr>
                <w:rFonts w:ascii="Arial" w:hAnsi="Arial" w:cs="Arial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APPLICANT</w:t>
            </w:r>
            <w:r>
              <w:rPr>
                <w:rFonts w:ascii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DETAILS</w:t>
            </w:r>
          </w:p>
        </w:tc>
      </w:tr>
      <w:tr w:rsidR="009351D3">
        <w:trPr>
          <w:trHeight w:val="81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spacing w:line="266" w:lineRule="auto"/>
              <w:ind w:left="107" w:right="671"/>
              <w:rPr>
                <w:w w:val="95"/>
                <w:sz w:val="20"/>
                <w:szCs w:val="20"/>
              </w:rPr>
            </w:pPr>
            <w:r>
              <w:rPr>
                <w:b/>
                <w:bCs/>
                <w:w w:val="95"/>
                <w:sz w:val="20"/>
                <w:szCs w:val="20"/>
              </w:rPr>
              <w:t>Company Name</w:t>
            </w:r>
            <w:r>
              <w:rPr>
                <w:b/>
                <w:bCs/>
                <w:spacing w:val="1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(registered</w:t>
            </w:r>
            <w:r>
              <w:rPr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name</w:t>
            </w:r>
          </w:p>
          <w:p w:rsidR="009351D3" w:rsidRDefault="009351D3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ACRA)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1D3">
        <w:trPr>
          <w:trHeight w:val="760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spacing w:line="266" w:lineRule="auto"/>
              <w:ind w:left="107" w:right="87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Pax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to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be</w:t>
            </w:r>
            <w:r>
              <w:rPr>
                <w:b/>
                <w:bCs/>
                <w:spacing w:val="-5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Swabbed</w:t>
            </w:r>
          </w:p>
          <w:p w:rsidR="009351D3" w:rsidRDefault="009351D3">
            <w:pPr>
              <w:pStyle w:val="TableParagraph"/>
              <w:kinsoku w:val="0"/>
              <w:overflowPunct w:val="0"/>
              <w:spacing w:line="266" w:lineRule="auto"/>
              <w:ind w:left="107" w:right="144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(please</w:t>
            </w:r>
            <w:r>
              <w:rPr>
                <w:spacing w:val="5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provide</w:t>
            </w:r>
            <w:r>
              <w:rPr>
                <w:spacing w:val="7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breakdowns</w:t>
            </w:r>
            <w:r>
              <w:rPr>
                <w:spacing w:val="-39"/>
                <w:w w:val="95"/>
                <w:sz w:val="16"/>
                <w:szCs w:val="16"/>
              </w:rPr>
              <w:t xml:space="preserve"> </w:t>
            </w:r>
            <w:r>
              <w:rPr>
                <w:w w:val="97"/>
                <w:sz w:val="16"/>
                <w:szCs w:val="16"/>
              </w:rPr>
              <w:t>of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dor</w:t>
            </w:r>
            <w:r>
              <w:rPr>
                <w:spacing w:val="-3"/>
                <w:w w:val="99"/>
                <w:sz w:val="16"/>
                <w:szCs w:val="16"/>
              </w:rPr>
              <w:t>m</w:t>
            </w:r>
            <w:r>
              <w:rPr>
                <w:w w:val="63"/>
                <w:sz w:val="16"/>
                <w:szCs w:val="16"/>
              </w:rPr>
              <w:t>/</w:t>
            </w:r>
            <w:r>
              <w:rPr>
                <w:w w:val="97"/>
                <w:sz w:val="16"/>
                <w:szCs w:val="16"/>
              </w:rPr>
              <w:t>n</w:t>
            </w:r>
            <w:r>
              <w:rPr>
                <w:spacing w:val="-3"/>
                <w:w w:val="9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-</w:t>
            </w:r>
            <w:r>
              <w:rPr>
                <w:w w:val="94"/>
                <w:sz w:val="16"/>
                <w:szCs w:val="16"/>
              </w:rPr>
              <w:t>dorm</w:t>
            </w:r>
            <w:r>
              <w:rPr>
                <w:spacing w:val="-2"/>
                <w:w w:val="94"/>
                <w:sz w:val="16"/>
                <w:szCs w:val="16"/>
              </w:rPr>
              <w:t>/</w:t>
            </w:r>
            <w:r>
              <w:rPr>
                <w:w w:val="95"/>
                <w:sz w:val="16"/>
                <w:szCs w:val="16"/>
              </w:rPr>
              <w:t>o</w:t>
            </w:r>
            <w:r>
              <w:rPr>
                <w:spacing w:val="-1"/>
                <w:w w:val="95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he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w w:val="129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,</w:t>
            </w:r>
          </w:p>
          <w:p w:rsidR="009351D3" w:rsidRDefault="009351D3">
            <w:pPr>
              <w:pStyle w:val="TableParagraph"/>
              <w:kinsoku w:val="0"/>
              <w:overflowPunct w:val="0"/>
              <w:spacing w:line="195" w:lineRule="exact"/>
              <w:ind w:left="107"/>
              <w:rPr>
                <w:w w:val="95"/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if</w:t>
            </w:r>
            <w:r>
              <w:rPr>
                <w:spacing w:val="-3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applicable)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1D3">
        <w:trPr>
          <w:trHeight w:val="757"/>
        </w:trPr>
        <w:tc>
          <w:tcPr>
            <w:tcW w:w="2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spacing w:line="229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spacing w:line="229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Non-Dorm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spacing w:line="229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</w:tr>
      <w:tr w:rsidR="009351D3">
        <w:trPr>
          <w:trHeight w:val="177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Location</w:t>
            </w:r>
            <w:r>
              <w:rPr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Swab</w:t>
            </w:r>
            <w:r>
              <w:rPr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Sites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1D3">
        <w:trPr>
          <w:trHeight w:val="207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spacing w:line="268" w:lineRule="auto"/>
              <w:ind w:left="107" w:right="14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95"/>
                <w:sz w:val="20"/>
                <w:szCs w:val="20"/>
              </w:rPr>
              <w:t>Operating</w:t>
            </w:r>
            <w:r>
              <w:rPr>
                <w:b/>
                <w:bCs/>
                <w:spacing w:val="1"/>
                <w:w w:val="95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Days/Hours</w:t>
            </w:r>
            <w:r>
              <w:rPr>
                <w:b/>
                <w:bCs/>
                <w:spacing w:val="-51"/>
                <w:w w:val="95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at</w:t>
            </w:r>
            <w:r>
              <w:rPr>
                <w:b/>
                <w:bCs/>
                <w:spacing w:val="2"/>
                <w:w w:val="95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each</w:t>
            </w:r>
            <w:r>
              <w:rPr>
                <w:b/>
                <w:bCs/>
                <w:spacing w:val="1"/>
                <w:w w:val="95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swab site</w:t>
            </w:r>
            <w:r>
              <w:rPr>
                <w:b/>
                <w:bCs/>
                <w:spacing w:val="2"/>
                <w:w w:val="95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per</w:t>
            </w:r>
            <w:r>
              <w:rPr>
                <w:b/>
                <w:bCs/>
                <w:spacing w:val="1"/>
                <w:w w:val="9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RRT</w:t>
            </w:r>
          </w:p>
          <w:p w:rsidR="009351D3" w:rsidRDefault="009351D3">
            <w:pPr>
              <w:pStyle w:val="TableParagraph"/>
              <w:kinsoku w:val="0"/>
              <w:overflowPunct w:val="0"/>
              <w:spacing w:line="266" w:lineRule="auto"/>
              <w:ind w:left="107" w:right="781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(For swab/ re-swab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1D3">
        <w:trPr>
          <w:trHeight w:val="202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Pr="00006005" w:rsidRDefault="009351D3">
            <w:pPr>
              <w:pStyle w:val="TableParagraph"/>
              <w:kinsoku w:val="0"/>
              <w:overflowPunct w:val="0"/>
              <w:spacing w:line="266" w:lineRule="auto"/>
              <w:ind w:left="107" w:right="214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Number of Swab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Stations</w:t>
            </w:r>
            <w:r>
              <w:rPr>
                <w:b/>
                <w:bCs/>
                <w:spacing w:val="15"/>
                <w:w w:val="95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at</w:t>
            </w:r>
            <w:r>
              <w:rPr>
                <w:b/>
                <w:bCs/>
                <w:spacing w:val="13"/>
                <w:w w:val="95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each</w:t>
            </w:r>
            <w:r>
              <w:rPr>
                <w:b/>
                <w:bCs/>
                <w:spacing w:val="12"/>
                <w:w w:val="95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swab</w:t>
            </w:r>
            <w:r>
              <w:rPr>
                <w:b/>
                <w:bCs/>
                <w:spacing w:val="-50"/>
                <w:w w:val="9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Site</w:t>
            </w:r>
            <w:r w:rsidR="00006005">
              <w:rPr>
                <w:b/>
                <w:bCs/>
                <w:sz w:val="20"/>
                <w:szCs w:val="20"/>
              </w:rPr>
              <w:t xml:space="preserve"> </w:t>
            </w:r>
            <w:r w:rsidR="00006005">
              <w:rPr>
                <w:sz w:val="16"/>
                <w:szCs w:val="16"/>
              </w:rPr>
              <w:t>(estimated)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1D3">
        <w:trPr>
          <w:trHeight w:val="75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spacing w:line="268" w:lineRule="auto"/>
              <w:ind w:left="107" w:right="49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95"/>
                <w:sz w:val="20"/>
                <w:szCs w:val="20"/>
              </w:rPr>
              <w:t>Partnering</w:t>
            </w:r>
            <w:r>
              <w:rPr>
                <w:b/>
                <w:bCs/>
                <w:spacing w:val="32"/>
                <w:w w:val="95"/>
                <w:sz w:val="20"/>
                <w:szCs w:val="20"/>
              </w:rPr>
              <w:t xml:space="preserve"> </w:t>
            </w:r>
            <w:r w:rsidR="00316A3D">
              <w:rPr>
                <w:b/>
                <w:bCs/>
                <w:spacing w:val="32"/>
                <w:w w:val="95"/>
                <w:sz w:val="20"/>
                <w:szCs w:val="20"/>
              </w:rPr>
              <w:t>Healthcare</w:t>
            </w:r>
            <w:r>
              <w:rPr>
                <w:b/>
                <w:bCs/>
                <w:spacing w:val="-50"/>
                <w:w w:val="9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Provider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1D3">
        <w:trPr>
          <w:trHeight w:val="81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spacing w:line="268" w:lineRule="auto"/>
              <w:ind w:left="107" w:right="8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Partnering</w:t>
            </w:r>
            <w:r w:rsidR="00316A3D">
              <w:rPr>
                <w:b/>
                <w:bCs/>
                <w:sz w:val="20"/>
                <w:szCs w:val="20"/>
              </w:rPr>
              <w:t xml:space="preserve"> Test</w:t>
            </w:r>
            <w:r>
              <w:rPr>
                <w:b/>
                <w:bCs/>
                <w:sz w:val="20"/>
                <w:szCs w:val="20"/>
              </w:rPr>
              <w:t xml:space="preserve"> Lab</w:t>
            </w:r>
            <w:r>
              <w:rPr>
                <w:b/>
                <w:bCs/>
                <w:spacing w:val="-5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(PCR)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1D3">
        <w:trPr>
          <w:trHeight w:val="252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C209B5">
            <w:pPr>
              <w:pStyle w:val="TableParagraph"/>
              <w:kinsoku w:val="0"/>
              <w:overflowPunct w:val="0"/>
              <w:spacing w:line="268" w:lineRule="auto"/>
              <w:ind w:left="107" w:right="53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Additional</w:t>
            </w:r>
            <w:r w:rsidR="009351D3">
              <w:rPr>
                <w:b/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="009351D3">
              <w:rPr>
                <w:b/>
                <w:bCs/>
                <w:sz w:val="20"/>
                <w:szCs w:val="20"/>
              </w:rPr>
              <w:t>Information,</w:t>
            </w:r>
            <w:r w:rsidR="009351D3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9351D3">
              <w:rPr>
                <w:b/>
                <w:bCs/>
                <w:sz w:val="20"/>
                <w:szCs w:val="20"/>
              </w:rPr>
              <w:t>if</w:t>
            </w:r>
            <w:r w:rsidR="009351D3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9351D3">
              <w:rPr>
                <w:b/>
                <w:bCs/>
                <w:sz w:val="20"/>
                <w:szCs w:val="20"/>
              </w:rPr>
              <w:t>any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351D3" w:rsidRDefault="009351D3">
      <w:pPr>
        <w:rPr>
          <w:rFonts w:ascii="Arial" w:hAnsi="Arial" w:cs="Arial"/>
          <w:b/>
          <w:bCs/>
          <w:sz w:val="28"/>
          <w:szCs w:val="28"/>
        </w:rPr>
        <w:sectPr w:rsidR="009351D3">
          <w:pgSz w:w="11910" w:h="16840"/>
          <w:pgMar w:top="1420" w:right="700" w:bottom="280" w:left="1320" w:header="720" w:footer="720" w:gutter="0"/>
          <w:cols w:space="720"/>
          <w:noEndnote/>
        </w:sect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5815"/>
        <w:gridCol w:w="709"/>
        <w:gridCol w:w="709"/>
      </w:tblGrid>
      <w:tr w:rsidR="009351D3">
        <w:trPr>
          <w:trHeight w:val="561"/>
        </w:trPr>
        <w:tc>
          <w:tcPr>
            <w:tcW w:w="9638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9351D3" w:rsidRDefault="009351D3">
            <w:pPr>
              <w:pStyle w:val="TableParagraph"/>
              <w:kinsoku w:val="0"/>
              <w:overflowPunct w:val="0"/>
              <w:spacing w:before="50"/>
              <w:ind w:left="3068" w:right="3062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SECTION</w:t>
            </w:r>
            <w:r>
              <w:rPr>
                <w:rFonts w:ascii="Arial" w:hAnsi="Arial" w:cs="Arial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GRANT</w:t>
            </w:r>
            <w:r>
              <w:rPr>
                <w:rFonts w:ascii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COMPONENTS</w:t>
            </w:r>
          </w:p>
        </w:tc>
      </w:tr>
      <w:tr w:rsidR="009351D3">
        <w:trPr>
          <w:trHeight w:val="42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spacing w:line="238" w:lineRule="exact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7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spacing w:line="238" w:lineRule="exact"/>
              <w:ind w:left="108"/>
              <w:rPr>
                <w:b/>
                <w:bCs/>
                <w:w w:val="105"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Description</w:t>
            </w:r>
          </w:p>
        </w:tc>
      </w:tr>
      <w:tr w:rsidR="009351D3">
        <w:trPr>
          <w:trHeight w:val="76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b/>
                <w:bCs/>
                <w:w w:val="105"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Funding</w:t>
            </w:r>
          </w:p>
        </w:tc>
        <w:tc>
          <w:tcPr>
            <w:tcW w:w="7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Pr="002F31EB" w:rsidRDefault="009351D3">
            <w:pPr>
              <w:pStyle w:val="TableParagraph"/>
              <w:kinsoku w:val="0"/>
              <w:overflowPunct w:val="0"/>
              <w:spacing w:line="241" w:lineRule="exact"/>
              <w:ind w:left="108"/>
              <w:rPr>
                <w:w w:val="95"/>
                <w:sz w:val="20"/>
                <w:szCs w:val="20"/>
              </w:rPr>
            </w:pPr>
            <w:r w:rsidRPr="002F31EB">
              <w:rPr>
                <w:w w:val="95"/>
                <w:sz w:val="20"/>
                <w:szCs w:val="20"/>
              </w:rPr>
              <w:t>$12</w:t>
            </w:r>
            <w:r w:rsidRPr="002F31EB">
              <w:rPr>
                <w:spacing w:val="-4"/>
                <w:w w:val="95"/>
                <w:sz w:val="20"/>
                <w:szCs w:val="20"/>
              </w:rPr>
              <w:t xml:space="preserve"> </w:t>
            </w:r>
            <w:r w:rsidRPr="002F31EB">
              <w:rPr>
                <w:w w:val="95"/>
                <w:sz w:val="20"/>
                <w:szCs w:val="20"/>
              </w:rPr>
              <w:t>nett</w:t>
            </w:r>
            <w:r w:rsidRPr="002F31EB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2F31EB">
              <w:rPr>
                <w:w w:val="95"/>
                <w:sz w:val="20"/>
                <w:szCs w:val="20"/>
              </w:rPr>
              <w:t>for</w:t>
            </w:r>
            <w:r w:rsidRPr="002F31EB">
              <w:rPr>
                <w:spacing w:val="-2"/>
                <w:w w:val="95"/>
                <w:sz w:val="20"/>
                <w:szCs w:val="20"/>
              </w:rPr>
              <w:t xml:space="preserve"> </w:t>
            </w:r>
            <w:r w:rsidRPr="002F31EB">
              <w:rPr>
                <w:w w:val="95"/>
                <w:sz w:val="20"/>
                <w:szCs w:val="20"/>
              </w:rPr>
              <w:t>each</w:t>
            </w:r>
            <w:r w:rsidRPr="002F31EB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2F31EB">
              <w:rPr>
                <w:w w:val="95"/>
                <w:sz w:val="20"/>
                <w:szCs w:val="20"/>
              </w:rPr>
              <w:t>Swab</w:t>
            </w:r>
            <w:r w:rsidRPr="002F31EB">
              <w:rPr>
                <w:spacing w:val="-2"/>
                <w:w w:val="95"/>
                <w:sz w:val="20"/>
                <w:szCs w:val="20"/>
              </w:rPr>
              <w:t xml:space="preserve"> </w:t>
            </w:r>
            <w:r w:rsidRPr="002F31EB">
              <w:rPr>
                <w:w w:val="95"/>
                <w:sz w:val="20"/>
                <w:szCs w:val="20"/>
              </w:rPr>
              <w:t>or</w:t>
            </w:r>
            <w:r w:rsidRPr="002F31EB">
              <w:rPr>
                <w:spacing w:val="-1"/>
                <w:w w:val="95"/>
                <w:sz w:val="20"/>
                <w:szCs w:val="20"/>
              </w:rPr>
              <w:t xml:space="preserve"> </w:t>
            </w:r>
            <w:r w:rsidRPr="002F31EB">
              <w:rPr>
                <w:w w:val="95"/>
                <w:sz w:val="20"/>
                <w:szCs w:val="20"/>
              </w:rPr>
              <w:t>Re-swab</w:t>
            </w:r>
          </w:p>
          <w:p w:rsidR="009351D3" w:rsidRPr="002F31EB" w:rsidRDefault="002F31EB">
            <w:pPr>
              <w:pStyle w:val="TableParagraph"/>
              <w:kinsoku w:val="0"/>
              <w:overflowPunct w:val="0"/>
              <w:spacing w:before="2"/>
              <w:ind w:left="108"/>
              <w:rPr>
                <w:w w:val="95"/>
                <w:sz w:val="20"/>
                <w:szCs w:val="20"/>
              </w:rPr>
            </w:pPr>
            <w:r w:rsidRPr="002F31EB">
              <w:rPr>
                <w:w w:val="95"/>
                <w:sz w:val="20"/>
                <w:szCs w:val="20"/>
              </w:rPr>
              <w:t>$90 nett for each Lab test</w:t>
            </w:r>
          </w:p>
        </w:tc>
      </w:tr>
      <w:tr w:rsidR="009351D3">
        <w:trPr>
          <w:trHeight w:val="27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spacing w:line="243" w:lineRule="exact"/>
              <w:ind w:left="108"/>
              <w:rPr>
                <w:b/>
                <w:bCs/>
                <w:w w:val="105"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Description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spacing w:line="243" w:lineRule="exact"/>
              <w:ind w:left="18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spacing w:line="243" w:lineRule="exact"/>
              <w:ind w:left="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</w:tr>
      <w:tr w:rsidR="009351D3">
        <w:trPr>
          <w:trHeight w:val="103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spacing w:line="268" w:lineRule="auto"/>
              <w:ind w:left="107" w:right="958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Required</w:t>
            </w:r>
            <w:r>
              <w:rPr>
                <w:b/>
                <w:bCs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Confirmations</w:t>
            </w:r>
          </w:p>
          <w:p w:rsidR="009351D3" w:rsidRDefault="009351D3">
            <w:pPr>
              <w:pStyle w:val="TableParagraph"/>
              <w:kinsoku w:val="0"/>
              <w:overflowPunct w:val="0"/>
              <w:spacing w:line="191" w:lineRule="exact"/>
              <w:ind w:left="107"/>
              <w:rPr>
                <w:spacing w:val="-3"/>
                <w:w w:val="95"/>
                <w:sz w:val="16"/>
                <w:szCs w:val="16"/>
              </w:rPr>
            </w:pPr>
            <w:r>
              <w:rPr>
                <w:spacing w:val="-3"/>
                <w:w w:val="95"/>
                <w:sz w:val="16"/>
                <w:szCs w:val="16"/>
              </w:rPr>
              <w:t>(please</w:t>
            </w:r>
            <w:r>
              <w:rPr>
                <w:spacing w:val="-5"/>
                <w:w w:val="95"/>
                <w:sz w:val="16"/>
                <w:szCs w:val="16"/>
              </w:rPr>
              <w:t xml:space="preserve"> </w:t>
            </w:r>
            <w:r>
              <w:rPr>
                <w:spacing w:val="-3"/>
                <w:w w:val="95"/>
                <w:sz w:val="16"/>
                <w:szCs w:val="16"/>
              </w:rPr>
              <w:t>tick</w:t>
            </w:r>
            <w:r>
              <w:rPr>
                <w:spacing w:val="-5"/>
                <w:w w:val="95"/>
                <w:sz w:val="16"/>
                <w:szCs w:val="16"/>
              </w:rPr>
              <w:t xml:space="preserve"> </w:t>
            </w:r>
            <w:r>
              <w:rPr>
                <w:spacing w:val="-3"/>
                <w:w w:val="95"/>
                <w:sz w:val="16"/>
                <w:szCs w:val="16"/>
              </w:rPr>
              <w:t>where</w:t>
            </w:r>
            <w:r>
              <w:rPr>
                <w:spacing w:val="-5"/>
                <w:w w:val="95"/>
                <w:sz w:val="16"/>
                <w:szCs w:val="16"/>
              </w:rPr>
              <w:t xml:space="preserve"> </w:t>
            </w:r>
            <w:r>
              <w:rPr>
                <w:spacing w:val="-3"/>
                <w:w w:val="95"/>
                <w:sz w:val="16"/>
                <w:szCs w:val="16"/>
              </w:rPr>
              <w:t>applicable)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spacing w:line="268" w:lineRule="auto"/>
              <w:ind w:left="108" w:right="98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Please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confirm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that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you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understood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the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requirement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use</w:t>
            </w:r>
            <w:r>
              <w:rPr>
                <w:spacing w:val="-5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Swab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Registration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System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(SRS)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Self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Swab.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1D3">
        <w:trPr>
          <w:trHeight w:val="250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spacing w:line="242" w:lineRule="auto"/>
              <w:ind w:left="108" w:right="100"/>
              <w:jc w:val="both"/>
              <w:rPr>
                <w:w w:val="10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Please</w:t>
            </w:r>
            <w:r>
              <w:rPr>
                <w:spacing w:val="-6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confirm</w:t>
            </w:r>
            <w:r>
              <w:rPr>
                <w:spacing w:val="-6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that</w:t>
            </w:r>
            <w:r>
              <w:rPr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you</w:t>
            </w:r>
            <w:r>
              <w:rPr>
                <w:spacing w:val="-2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understood</w:t>
            </w:r>
            <w:r>
              <w:rPr>
                <w:spacing w:val="-2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the</w:t>
            </w:r>
            <w:r>
              <w:rPr>
                <w:spacing w:val="-3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requirement</w:t>
            </w:r>
            <w:r>
              <w:rPr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that</w:t>
            </w:r>
            <w:r>
              <w:rPr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the</w:t>
            </w:r>
            <w:r>
              <w:rPr>
                <w:spacing w:val="-50"/>
                <w:w w:val="9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Company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is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to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provide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the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list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of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essential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items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required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</w:t>
            </w:r>
            <w:r>
              <w:rPr>
                <w:spacing w:val="-53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the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Self</w:t>
            </w:r>
            <w:r>
              <w:rPr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Swab.</w:t>
            </w:r>
          </w:p>
          <w:p w:rsidR="009351D3" w:rsidRDefault="009351D3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9351D3" w:rsidRDefault="009351D3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kinsoku w:val="0"/>
              <w:overflowPunct w:val="0"/>
              <w:ind w:hanging="361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Personal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Protection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Equipment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(PPE)</w:t>
            </w:r>
          </w:p>
          <w:p w:rsidR="009351D3" w:rsidRDefault="009351D3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kinsoku w:val="0"/>
              <w:overflowPunct w:val="0"/>
              <w:spacing w:before="2"/>
              <w:ind w:right="1125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Consumables</w:t>
            </w:r>
            <w:r>
              <w:rPr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(for</w:t>
            </w:r>
            <w:r>
              <w:rPr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donning</w:t>
            </w:r>
            <w:r>
              <w:rPr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area,</w:t>
            </w:r>
            <w:r>
              <w:rPr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doffing</w:t>
            </w:r>
            <w:r>
              <w:rPr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area,</w:t>
            </w:r>
            <w:r>
              <w:rPr>
                <w:spacing w:val="-50"/>
                <w:w w:val="9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registration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station,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swab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station)</w:t>
            </w:r>
          </w:p>
          <w:p w:rsidR="009351D3" w:rsidRDefault="009351D3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kinsoku w:val="0"/>
              <w:overflowPunct w:val="0"/>
              <w:spacing w:before="4" w:line="244" w:lineRule="auto"/>
              <w:ind w:right="780"/>
              <w:rPr>
                <w:w w:val="10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IT</w:t>
            </w:r>
            <w:r>
              <w:rPr>
                <w:spacing w:val="1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equipment</w:t>
            </w:r>
            <w:r>
              <w:rPr>
                <w:spacing w:val="1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(Laptop,</w:t>
            </w:r>
            <w:r>
              <w:rPr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Wifi dongle, scanner,</w:t>
            </w:r>
            <w:r>
              <w:rPr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label</w:t>
            </w:r>
            <w:r>
              <w:rPr>
                <w:spacing w:val="-50"/>
                <w:w w:val="9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printer,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label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rolls)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351D3" w:rsidRDefault="009351D3">
      <w:pPr>
        <w:pStyle w:val="BodyText"/>
        <w:kinsoku w:val="0"/>
        <w:overflowPunct w:val="0"/>
        <w:rPr>
          <w:rFonts w:ascii="Arial" w:hAnsi="Arial" w:cs="Arial"/>
          <w:b/>
          <w:bCs/>
        </w:rPr>
      </w:pPr>
    </w:p>
    <w:p w:rsidR="009351D3" w:rsidRDefault="009351D3">
      <w:pPr>
        <w:pStyle w:val="BodyText"/>
        <w:kinsoku w:val="0"/>
        <w:overflowPunct w:val="0"/>
        <w:spacing w:after="1"/>
        <w:rPr>
          <w:rFonts w:ascii="Arial" w:hAnsi="Arial" w:cs="Arial"/>
          <w:b/>
          <w:bCs/>
          <w:sz w:val="25"/>
          <w:szCs w:val="25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2F31EB" w:rsidRPr="008D0990" w:rsidTr="002F31EB">
        <w:trPr>
          <w:trHeight w:val="542"/>
        </w:trPr>
        <w:tc>
          <w:tcPr>
            <w:tcW w:w="96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2F31EB" w:rsidRPr="008D0990" w:rsidRDefault="002F31EB" w:rsidP="00824936">
            <w:pPr>
              <w:kinsoku w:val="0"/>
              <w:overflowPunct w:val="0"/>
              <w:spacing w:before="50"/>
              <w:ind w:left="2260" w:right="2252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D099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OFFICIAL</w:t>
            </w:r>
            <w:r w:rsidRPr="008D0990">
              <w:rPr>
                <w:rFonts w:ascii="Arial" w:hAnsi="Arial" w:cs="Arial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 w:rsidRPr="008D099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USE</w:t>
            </w:r>
            <w:r w:rsidRPr="008D0990">
              <w:rPr>
                <w:rFonts w:ascii="Arial" w:hAnsi="Arial" w:cs="Arial"/>
                <w:b/>
                <w:bCs/>
                <w:color w:val="FFFFFF"/>
                <w:spacing w:val="37"/>
                <w:sz w:val="20"/>
                <w:szCs w:val="20"/>
              </w:rPr>
              <w:t xml:space="preserve"> </w:t>
            </w:r>
            <w:r w:rsidRPr="008D099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(SECTION</w:t>
            </w:r>
            <w:r w:rsidRPr="008D0990">
              <w:rPr>
                <w:rFonts w:ascii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 w:rsidRPr="008D099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</w:t>
            </w:r>
            <w:r w:rsidRPr="008D0990">
              <w:rPr>
                <w:rFonts w:ascii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 w:rsidRPr="008D099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–</w:t>
            </w:r>
            <w:r w:rsidRPr="008D0990">
              <w:rPr>
                <w:rFonts w:ascii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 w:rsidRPr="008D099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GRANT</w:t>
            </w:r>
            <w:r w:rsidRPr="008D0990">
              <w:rPr>
                <w:rFonts w:ascii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 w:rsidRPr="008D099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COMPONENTS)</w:t>
            </w:r>
          </w:p>
        </w:tc>
      </w:tr>
      <w:tr w:rsidR="002F31EB" w:rsidRPr="008D0990" w:rsidTr="002F31EB">
        <w:trPr>
          <w:trHeight w:val="496"/>
        </w:trPr>
        <w:tc>
          <w:tcPr>
            <w:tcW w:w="963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31EB" w:rsidRPr="008D0990" w:rsidRDefault="002F31EB" w:rsidP="00824936">
            <w:pPr>
              <w:kinsoku w:val="0"/>
              <w:overflowPunct w:val="0"/>
              <w:spacing w:line="230" w:lineRule="exact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0990">
              <w:rPr>
                <w:rFonts w:ascii="Arial" w:hAnsi="Arial" w:cs="Arial"/>
                <w:b/>
                <w:bCs/>
                <w:sz w:val="20"/>
                <w:szCs w:val="20"/>
              </w:rPr>
              <w:t>HPB's</w:t>
            </w:r>
            <w:r w:rsidRPr="008D099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D0990">
              <w:rPr>
                <w:rFonts w:ascii="Arial" w:hAnsi="Arial" w:cs="Arial"/>
                <w:b/>
                <w:bCs/>
                <w:sz w:val="20"/>
                <w:szCs w:val="20"/>
              </w:rPr>
              <w:t>Assessment:</w:t>
            </w:r>
          </w:p>
        </w:tc>
      </w:tr>
      <w:tr w:rsidR="002F31EB" w:rsidRPr="008D0990" w:rsidTr="002F31EB">
        <w:trPr>
          <w:trHeight w:val="6336"/>
        </w:trPr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EB" w:rsidRPr="008D0990" w:rsidRDefault="00872863" w:rsidP="00824936">
            <w:pPr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0A61BDA">
                      <wp:simplePos x="0" y="0"/>
                      <wp:positionH relativeFrom="page">
                        <wp:posOffset>1343660</wp:posOffset>
                      </wp:positionH>
                      <wp:positionV relativeFrom="page">
                        <wp:posOffset>6053455</wp:posOffset>
                      </wp:positionV>
                      <wp:extent cx="3415665" cy="1220470"/>
                      <wp:effectExtent l="0" t="0" r="0" b="0"/>
                      <wp:wrapNone/>
                      <wp:docPr id="6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5665" cy="1220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379"/>
                                  </w:tblGrid>
                                  <w:tr w:rsidR="002F31EB">
                                    <w:trPr>
                                      <w:trHeight w:val="427"/>
                                    </w:trPr>
                                    <w:tc>
                                      <w:tcPr>
                                        <w:tcW w:w="5379" w:type="dxa"/>
                                        <w:tcBorders>
                                          <w:top w:val="none" w:sz="6" w:space="0" w:color="auto"/>
                                          <w:left w:val="none" w:sz="6" w:space="0" w:color="auto"/>
                                          <w:bottom w:val="none" w:sz="6" w:space="0" w:color="auto"/>
                                          <w:right w:val="none" w:sz="6" w:space="0" w:color="auto"/>
                                        </w:tcBorders>
                                      </w:tcPr>
                                      <w:p w:rsidR="002F31EB" w:rsidRDefault="002F31EB">
                                        <w:pPr>
                                          <w:pStyle w:val="TableParagraph"/>
                                          <w:kinsoku w:val="0"/>
                                          <w:overflowPunct w:val="0"/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F31EB">
                                    <w:trPr>
                                      <w:trHeight w:val="963"/>
                                    </w:trPr>
                                    <w:tc>
                                      <w:tcPr>
                                        <w:tcW w:w="5379" w:type="dxa"/>
                                        <w:tcBorders>
                                          <w:top w:val="none" w:sz="6" w:space="0" w:color="auto"/>
                                          <w:left w:val="none" w:sz="6" w:space="0" w:color="auto"/>
                                          <w:bottom w:val="none" w:sz="6" w:space="0" w:color="auto"/>
                                          <w:right w:val="none" w:sz="6" w:space="0" w:color="auto"/>
                                        </w:tcBorders>
                                      </w:tcPr>
                                      <w:p w:rsidR="002F31EB" w:rsidRDefault="002F31EB">
                                        <w:pPr>
                                          <w:pStyle w:val="TableParagraph"/>
                                          <w:kinsoku w:val="0"/>
                                          <w:overflowPunct w:val="0"/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F31EB">
                                    <w:trPr>
                                      <w:trHeight w:val="530"/>
                                    </w:trPr>
                                    <w:tc>
                                      <w:tcPr>
                                        <w:tcW w:w="5379" w:type="dxa"/>
                                        <w:tcBorders>
                                          <w:top w:val="none" w:sz="6" w:space="0" w:color="auto"/>
                                          <w:left w:val="none" w:sz="6" w:space="0" w:color="auto"/>
                                          <w:bottom w:val="none" w:sz="6" w:space="0" w:color="auto"/>
                                          <w:right w:val="none" w:sz="6" w:space="0" w:color="auto"/>
                                        </w:tcBorders>
                                      </w:tcPr>
                                      <w:p w:rsidR="002F31EB" w:rsidRDefault="002F31EB">
                                        <w:pPr>
                                          <w:pStyle w:val="TableParagraph"/>
                                          <w:kinsoku w:val="0"/>
                                          <w:overflowPunct w:val="0"/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2F31EB" w:rsidRDefault="002F31EB" w:rsidP="002F31EB">
                                  <w:pPr>
                                    <w:pStyle w:val="BodyText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A61B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05.8pt;margin-top:476.65pt;width:268.95pt;height:9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" o:allowincell="f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379"/>
                            </w:tblGrid>
                            <w:tr w:rsidR="002F31EB">
                              <w:trPr>
                                <w:trHeight w:val="427"/>
                              </w:trPr>
                              <w:tc>
                                <w:tcPr>
                                  <w:tcW w:w="537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2F31EB" w:rsidRDefault="002F31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F31EB">
                              <w:trPr>
                                <w:trHeight w:val="963"/>
                              </w:trPr>
                              <w:tc>
                                <w:tcPr>
                                  <w:tcW w:w="537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2F31EB" w:rsidRDefault="002F31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F31EB">
                              <w:trPr>
                                <w:trHeight w:val="530"/>
                              </w:trPr>
                              <w:tc>
                                <w:tcPr>
                                  <w:tcW w:w="537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2F31EB" w:rsidRDefault="002F31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F31EB" w:rsidRDefault="002F31EB" w:rsidP="002F31EB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2F31EB" w:rsidRPr="008D0990" w:rsidRDefault="002F31EB" w:rsidP="00824936">
            <w:pPr>
              <w:kinsoku w:val="0"/>
              <w:overflowPunct w:val="0"/>
              <w:spacing w:before="1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8D0990">
              <w:rPr>
                <w:rFonts w:ascii="Arial" w:hAnsi="Arial" w:cs="Arial"/>
                <w:sz w:val="20"/>
                <w:szCs w:val="20"/>
              </w:rPr>
              <w:t>Overall</w:t>
            </w:r>
            <w:r w:rsidRPr="008D099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D0990">
              <w:rPr>
                <w:rFonts w:ascii="Arial" w:hAnsi="Arial" w:cs="Arial"/>
                <w:sz w:val="20"/>
                <w:szCs w:val="20"/>
              </w:rPr>
              <w:t>Assessment: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  <w:p w:rsidR="002F31EB" w:rsidRPr="008D0990" w:rsidRDefault="00872863" w:rsidP="00824936">
            <w:pPr>
              <w:kinsoku w:val="0"/>
              <w:overflowPunct w:val="0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873A42">
                      <wp:simplePos x="0" y="0"/>
                      <wp:positionH relativeFrom="column">
                        <wp:posOffset>2364740</wp:posOffset>
                      </wp:positionH>
                      <wp:positionV relativeFrom="paragraph">
                        <wp:posOffset>159385</wp:posOffset>
                      </wp:positionV>
                      <wp:extent cx="590550" cy="279400"/>
                      <wp:effectExtent l="0" t="0" r="0" b="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79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C8885B" id="AutoShape 5" o:spid="_x0000_s1026" style="position:absolute;margin-left:186.2pt;margin-top:12.55pt;width:46.5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"/>
                  </w:pict>
                </mc:Fallback>
              </mc:AlternateContent>
            </w:r>
          </w:p>
          <w:p w:rsidR="002F31EB" w:rsidRPr="008D0990" w:rsidRDefault="002F31EB" w:rsidP="00824936">
            <w:pPr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F31EB" w:rsidRPr="008D0990" w:rsidRDefault="002F31EB" w:rsidP="00824936">
            <w:pPr>
              <w:kinsoku w:val="0"/>
              <w:overflowPunct w:val="0"/>
              <w:ind w:left="532"/>
              <w:rPr>
                <w:rFonts w:ascii="Arial" w:hAnsi="Arial" w:cs="Arial"/>
                <w:sz w:val="18"/>
                <w:szCs w:val="18"/>
              </w:rPr>
            </w:pPr>
            <w:r w:rsidRPr="008D0990">
              <w:rPr>
                <w:rFonts w:ascii="Arial" w:hAnsi="Arial" w:cs="Arial"/>
                <w:spacing w:val="-1"/>
                <w:sz w:val="18"/>
                <w:szCs w:val="18"/>
              </w:rPr>
              <w:t>Yes,</w:t>
            </w:r>
            <w:r w:rsidRPr="008D0990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8D0990">
              <w:rPr>
                <w:rFonts w:ascii="Arial" w:hAnsi="Arial" w:cs="Arial"/>
                <w:spacing w:val="-1"/>
                <w:sz w:val="18"/>
                <w:szCs w:val="18"/>
              </w:rPr>
              <w:t>all</w:t>
            </w:r>
            <w:r w:rsidRPr="008D0990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8D0990">
              <w:rPr>
                <w:rFonts w:ascii="Arial" w:hAnsi="Arial" w:cs="Arial"/>
                <w:spacing w:val="-1"/>
                <w:sz w:val="18"/>
                <w:szCs w:val="18"/>
              </w:rPr>
              <w:t>submissions</w:t>
            </w:r>
            <w:r w:rsidRPr="008D0990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8D0990">
              <w:rPr>
                <w:rFonts w:ascii="Arial" w:hAnsi="Arial" w:cs="Arial"/>
                <w:sz w:val="18"/>
                <w:szCs w:val="18"/>
              </w:rPr>
              <w:t>are</w:t>
            </w:r>
            <w:r w:rsidRPr="008D0990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8D0990">
              <w:rPr>
                <w:rFonts w:ascii="Arial" w:hAnsi="Arial" w:cs="Arial"/>
                <w:sz w:val="18"/>
                <w:szCs w:val="18"/>
              </w:rPr>
              <w:t>complete.</w:t>
            </w:r>
          </w:p>
          <w:p w:rsidR="002F31EB" w:rsidRPr="008D0990" w:rsidRDefault="002F31EB" w:rsidP="00824936">
            <w:pPr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F31EB" w:rsidRPr="008D0990" w:rsidRDefault="002F31EB" w:rsidP="00824936">
            <w:pPr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F31EB" w:rsidRPr="008D0990" w:rsidRDefault="002F31EB" w:rsidP="00824936">
            <w:pPr>
              <w:tabs>
                <w:tab w:val="left" w:pos="5263"/>
              </w:tabs>
              <w:kinsoku w:val="0"/>
              <w:overflowPunct w:val="0"/>
              <w:spacing w:line="230" w:lineRule="exact"/>
              <w:ind w:left="532"/>
              <w:rPr>
                <w:rFonts w:ascii="Arial" w:hAnsi="Arial" w:cs="Arial"/>
                <w:w w:val="99"/>
                <w:sz w:val="20"/>
                <w:szCs w:val="20"/>
              </w:rPr>
            </w:pPr>
            <w:r w:rsidRPr="008D0990">
              <w:rPr>
                <w:rFonts w:ascii="Arial" w:hAnsi="Arial" w:cs="Arial"/>
                <w:sz w:val="20"/>
                <w:szCs w:val="20"/>
              </w:rPr>
              <w:t>Total</w:t>
            </w:r>
            <w:r w:rsidRPr="008D099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D0990">
              <w:rPr>
                <w:rFonts w:ascii="Arial" w:hAnsi="Arial" w:cs="Arial"/>
                <w:sz w:val="20"/>
                <w:szCs w:val="20"/>
              </w:rPr>
              <w:t>Number</w:t>
            </w:r>
            <w:r w:rsidRPr="008D09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D0990">
              <w:rPr>
                <w:rFonts w:ascii="Arial" w:hAnsi="Arial" w:cs="Arial"/>
                <w:sz w:val="20"/>
                <w:szCs w:val="20"/>
              </w:rPr>
              <w:t>of Pax eligible</w:t>
            </w:r>
            <w:r w:rsidRPr="008D09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D0990">
              <w:rPr>
                <w:rFonts w:ascii="Arial" w:hAnsi="Arial" w:cs="Arial"/>
                <w:sz w:val="20"/>
                <w:szCs w:val="20"/>
              </w:rPr>
              <w:t>:</w:t>
            </w:r>
            <w:r w:rsidRPr="008D09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D0990">
              <w:rPr>
                <w:rFonts w:ascii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8D0990">
              <w:rPr>
                <w:rFonts w:ascii="Arial" w:hAnsi="Arial" w:cs="Arial"/>
                <w:sz w:val="20"/>
                <w:szCs w:val="20"/>
                <w:u w:val="single" w:color="000000"/>
              </w:rPr>
              <w:tab/>
            </w:r>
          </w:p>
          <w:p w:rsidR="002F31EB" w:rsidRPr="008D0990" w:rsidRDefault="002F31EB" w:rsidP="00824936">
            <w:pPr>
              <w:kinsoku w:val="0"/>
              <w:overflowPunct w:val="0"/>
              <w:spacing w:line="184" w:lineRule="exact"/>
              <w:ind w:left="532"/>
              <w:rPr>
                <w:rFonts w:ascii="Arial" w:hAnsi="Arial" w:cs="Arial"/>
                <w:sz w:val="16"/>
                <w:szCs w:val="16"/>
              </w:rPr>
            </w:pPr>
            <w:r w:rsidRPr="008D0990">
              <w:rPr>
                <w:rFonts w:ascii="Arial" w:hAnsi="Arial" w:cs="Arial"/>
                <w:sz w:val="16"/>
                <w:szCs w:val="16"/>
              </w:rPr>
              <w:t>(as</w:t>
            </w:r>
            <w:r w:rsidRPr="008D0990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D0990">
              <w:rPr>
                <w:rFonts w:ascii="Arial" w:hAnsi="Arial" w:cs="Arial"/>
                <w:sz w:val="16"/>
                <w:szCs w:val="16"/>
              </w:rPr>
              <w:t>stated</w:t>
            </w:r>
            <w:r w:rsidRPr="008D0990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D0990">
              <w:rPr>
                <w:rFonts w:ascii="Arial" w:hAnsi="Arial" w:cs="Arial"/>
                <w:sz w:val="16"/>
                <w:szCs w:val="16"/>
              </w:rPr>
              <w:t>in</w:t>
            </w:r>
            <w:r w:rsidRPr="008D0990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D0990">
              <w:rPr>
                <w:rFonts w:ascii="Arial" w:hAnsi="Arial" w:cs="Arial"/>
                <w:sz w:val="16"/>
                <w:szCs w:val="16"/>
              </w:rPr>
              <w:t>Section</w:t>
            </w:r>
            <w:r w:rsidRPr="008D0990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8D0990">
              <w:rPr>
                <w:rFonts w:ascii="Arial" w:hAnsi="Arial" w:cs="Arial"/>
                <w:sz w:val="16"/>
                <w:szCs w:val="16"/>
              </w:rPr>
              <w:t>A)</w:t>
            </w:r>
          </w:p>
          <w:p w:rsidR="002F31EB" w:rsidRPr="008D0990" w:rsidRDefault="002F31EB" w:rsidP="00824936">
            <w:pPr>
              <w:kinsoku w:val="0"/>
              <w:overflowPunc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F31EB" w:rsidRPr="008D0990" w:rsidRDefault="00872863" w:rsidP="00824936">
            <w:pPr>
              <w:kinsoku w:val="0"/>
              <w:overflowPunc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D2DB6F">
                      <wp:simplePos x="0" y="0"/>
                      <wp:positionH relativeFrom="column">
                        <wp:posOffset>3914140</wp:posOffset>
                      </wp:positionH>
                      <wp:positionV relativeFrom="paragraph">
                        <wp:posOffset>110490</wp:posOffset>
                      </wp:positionV>
                      <wp:extent cx="590550" cy="279400"/>
                      <wp:effectExtent l="0" t="0" r="0" b="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79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8B6A46" id="AutoShape 6" o:spid="_x0000_s1026" style="position:absolute;margin-left:308.2pt;margin-top:8.7pt;width:46.5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"/>
                  </w:pict>
                </mc:Fallback>
              </mc:AlternateContent>
            </w:r>
          </w:p>
          <w:p w:rsidR="002F31EB" w:rsidRPr="008D0990" w:rsidRDefault="002F31EB" w:rsidP="00824936">
            <w:pPr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F31EB" w:rsidRPr="008D0990" w:rsidRDefault="002F31EB" w:rsidP="00824936">
            <w:pPr>
              <w:kinsoku w:val="0"/>
              <w:overflowPunct w:val="0"/>
              <w:ind w:left="532"/>
              <w:rPr>
                <w:rFonts w:ascii="Arial" w:hAnsi="Arial" w:cs="Arial"/>
                <w:sz w:val="18"/>
                <w:szCs w:val="18"/>
              </w:rPr>
            </w:pPr>
            <w:r w:rsidRPr="008D0990">
              <w:rPr>
                <w:rFonts w:ascii="Arial" w:hAnsi="Arial" w:cs="Arial"/>
                <w:spacing w:val="-1"/>
                <w:sz w:val="18"/>
                <w:szCs w:val="18"/>
              </w:rPr>
              <w:t>No,</w:t>
            </w:r>
            <w:r w:rsidRPr="008D0990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8D0990">
              <w:rPr>
                <w:rFonts w:ascii="Arial" w:hAnsi="Arial" w:cs="Arial"/>
                <w:spacing w:val="-1"/>
                <w:sz w:val="18"/>
                <w:szCs w:val="18"/>
              </w:rPr>
              <w:t>submissions</w:t>
            </w:r>
            <w:r w:rsidRPr="008D0990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8D0990">
              <w:rPr>
                <w:rFonts w:ascii="Arial" w:hAnsi="Arial" w:cs="Arial"/>
                <w:spacing w:val="-1"/>
                <w:sz w:val="18"/>
                <w:szCs w:val="18"/>
              </w:rPr>
              <w:t>are</w:t>
            </w:r>
            <w:r w:rsidRPr="008D0990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8D0990">
              <w:rPr>
                <w:rFonts w:ascii="Arial" w:hAnsi="Arial" w:cs="Arial"/>
                <w:spacing w:val="-1"/>
                <w:sz w:val="18"/>
                <w:szCs w:val="18"/>
              </w:rPr>
              <w:t>not</w:t>
            </w:r>
            <w:r w:rsidRPr="008D0990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8D0990">
              <w:rPr>
                <w:rFonts w:ascii="Arial" w:hAnsi="Arial" w:cs="Arial"/>
                <w:spacing w:val="-1"/>
                <w:sz w:val="18"/>
                <w:szCs w:val="18"/>
              </w:rPr>
              <w:t>complete.</w:t>
            </w:r>
            <w:r w:rsidRPr="008D0990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8D0990">
              <w:rPr>
                <w:rFonts w:ascii="Arial" w:hAnsi="Arial" w:cs="Arial"/>
                <w:sz w:val="18"/>
                <w:szCs w:val="18"/>
              </w:rPr>
              <w:t>Please</w:t>
            </w:r>
            <w:r w:rsidRPr="008D0990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8D0990">
              <w:rPr>
                <w:rFonts w:ascii="Arial" w:hAnsi="Arial" w:cs="Arial"/>
                <w:sz w:val="18"/>
                <w:szCs w:val="18"/>
              </w:rPr>
              <w:t>refer</w:t>
            </w:r>
            <w:r w:rsidRPr="008D0990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8D0990">
              <w:rPr>
                <w:rFonts w:ascii="Arial" w:hAnsi="Arial" w:cs="Arial"/>
                <w:sz w:val="18"/>
                <w:szCs w:val="18"/>
              </w:rPr>
              <w:t>to</w:t>
            </w:r>
            <w:r w:rsidRPr="008D0990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8D0990">
              <w:rPr>
                <w:rFonts w:ascii="Arial" w:hAnsi="Arial" w:cs="Arial"/>
                <w:sz w:val="18"/>
                <w:szCs w:val="18"/>
              </w:rPr>
              <w:t>remarks</w:t>
            </w:r>
            <w:r w:rsidRPr="008D0990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8D0990">
              <w:rPr>
                <w:rFonts w:ascii="Arial" w:hAnsi="Arial" w:cs="Arial"/>
                <w:sz w:val="18"/>
                <w:szCs w:val="18"/>
              </w:rPr>
              <w:t>below.</w:t>
            </w:r>
          </w:p>
          <w:p w:rsidR="002F31EB" w:rsidRPr="008D0990" w:rsidRDefault="002F31EB" w:rsidP="00824936">
            <w:pPr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F31EB" w:rsidRPr="008D0990" w:rsidRDefault="002F31EB" w:rsidP="00824936">
            <w:pPr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F31EB" w:rsidRPr="008D0990" w:rsidRDefault="002F31EB" w:rsidP="00824936">
            <w:pPr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F31EB" w:rsidRPr="008D0990" w:rsidRDefault="002F31EB" w:rsidP="00824936">
            <w:pPr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F31EB" w:rsidRPr="008D0990" w:rsidRDefault="002F31EB" w:rsidP="00824936">
            <w:pPr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F31EB" w:rsidRPr="008D0990" w:rsidRDefault="002F31EB" w:rsidP="00824936">
            <w:pPr>
              <w:kinsoku w:val="0"/>
              <w:overflowPunct w:val="0"/>
              <w:spacing w:before="6"/>
              <w:rPr>
                <w:rFonts w:ascii="Arial" w:hAnsi="Arial" w:cs="Arial"/>
                <w:b/>
                <w:bCs/>
              </w:rPr>
            </w:pPr>
          </w:p>
          <w:p w:rsidR="002F31EB" w:rsidRDefault="002F31EB" w:rsidP="00824936">
            <w:pPr>
              <w:tabs>
                <w:tab w:val="left" w:pos="9513"/>
              </w:tabs>
              <w:kinsoku w:val="0"/>
              <w:overflowPunct w:val="0"/>
              <w:ind w:left="107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8D0990">
              <w:rPr>
                <w:rFonts w:ascii="Arial" w:hAnsi="Arial" w:cs="Arial"/>
                <w:sz w:val="20"/>
                <w:szCs w:val="20"/>
              </w:rPr>
              <w:t>Remarks:</w:t>
            </w:r>
            <w:r w:rsidRPr="008D09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D0990">
              <w:rPr>
                <w:rFonts w:ascii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8D0990">
              <w:rPr>
                <w:rFonts w:ascii="Arial" w:hAnsi="Arial" w:cs="Arial"/>
                <w:sz w:val="20"/>
                <w:szCs w:val="20"/>
                <w:u w:val="single" w:color="000000"/>
              </w:rPr>
              <w:tab/>
            </w:r>
          </w:p>
          <w:p w:rsidR="003E3FA3" w:rsidRDefault="003E3FA3" w:rsidP="00824936">
            <w:pPr>
              <w:tabs>
                <w:tab w:val="left" w:pos="9513"/>
              </w:tabs>
              <w:kinsoku w:val="0"/>
              <w:overflowPunct w:val="0"/>
              <w:ind w:left="107"/>
              <w:rPr>
                <w:rFonts w:ascii="Arial" w:hAnsi="Arial" w:cs="Arial"/>
                <w:w w:val="99"/>
                <w:sz w:val="20"/>
                <w:szCs w:val="20"/>
              </w:rPr>
            </w:pPr>
          </w:p>
          <w:p w:rsidR="003E3FA3" w:rsidRDefault="003E3FA3" w:rsidP="00824936">
            <w:pPr>
              <w:tabs>
                <w:tab w:val="left" w:pos="9513"/>
              </w:tabs>
              <w:kinsoku w:val="0"/>
              <w:overflowPunct w:val="0"/>
              <w:ind w:left="107"/>
              <w:rPr>
                <w:rFonts w:ascii="Arial" w:hAnsi="Arial" w:cs="Arial"/>
                <w:w w:val="99"/>
                <w:sz w:val="20"/>
                <w:szCs w:val="20"/>
              </w:rPr>
            </w:pPr>
          </w:p>
          <w:p w:rsidR="003E3FA3" w:rsidRDefault="003E3FA3" w:rsidP="00824936">
            <w:pPr>
              <w:tabs>
                <w:tab w:val="left" w:pos="9513"/>
              </w:tabs>
              <w:kinsoku w:val="0"/>
              <w:overflowPunct w:val="0"/>
              <w:ind w:left="107"/>
              <w:rPr>
                <w:rFonts w:ascii="Arial" w:hAnsi="Arial" w:cs="Arial"/>
                <w:w w:val="99"/>
                <w:sz w:val="20"/>
                <w:szCs w:val="20"/>
              </w:rPr>
            </w:pPr>
          </w:p>
          <w:p w:rsidR="003E3FA3" w:rsidRDefault="003E3FA3" w:rsidP="00824936">
            <w:pPr>
              <w:tabs>
                <w:tab w:val="left" w:pos="9513"/>
              </w:tabs>
              <w:kinsoku w:val="0"/>
              <w:overflowPunct w:val="0"/>
              <w:ind w:left="107"/>
              <w:rPr>
                <w:rFonts w:ascii="Arial" w:hAnsi="Arial" w:cs="Arial"/>
                <w:w w:val="99"/>
                <w:sz w:val="20"/>
                <w:szCs w:val="20"/>
              </w:rPr>
            </w:pPr>
          </w:p>
          <w:p w:rsidR="003E3FA3" w:rsidRDefault="003E3FA3" w:rsidP="00824936">
            <w:pPr>
              <w:tabs>
                <w:tab w:val="left" w:pos="9513"/>
              </w:tabs>
              <w:kinsoku w:val="0"/>
              <w:overflowPunct w:val="0"/>
              <w:ind w:left="107"/>
              <w:rPr>
                <w:rFonts w:ascii="Arial" w:hAnsi="Arial" w:cs="Arial"/>
                <w:w w:val="99"/>
                <w:sz w:val="20"/>
                <w:szCs w:val="20"/>
              </w:rPr>
            </w:pPr>
          </w:p>
          <w:p w:rsidR="003E3FA3" w:rsidRDefault="003E3FA3" w:rsidP="00824936">
            <w:pPr>
              <w:tabs>
                <w:tab w:val="left" w:pos="9513"/>
              </w:tabs>
              <w:kinsoku w:val="0"/>
              <w:overflowPunct w:val="0"/>
              <w:ind w:left="107"/>
              <w:rPr>
                <w:rFonts w:ascii="Arial" w:hAnsi="Arial" w:cs="Arial"/>
                <w:w w:val="99"/>
                <w:sz w:val="20"/>
                <w:szCs w:val="20"/>
              </w:rPr>
            </w:pPr>
          </w:p>
          <w:p w:rsidR="003E3FA3" w:rsidRDefault="003E3FA3" w:rsidP="00824936">
            <w:pPr>
              <w:tabs>
                <w:tab w:val="left" w:pos="9513"/>
              </w:tabs>
              <w:kinsoku w:val="0"/>
              <w:overflowPunct w:val="0"/>
              <w:ind w:left="107"/>
              <w:rPr>
                <w:rFonts w:ascii="Arial" w:hAnsi="Arial" w:cs="Arial"/>
                <w:w w:val="99"/>
                <w:sz w:val="20"/>
                <w:szCs w:val="20"/>
              </w:rPr>
            </w:pPr>
          </w:p>
          <w:p w:rsidR="003E3FA3" w:rsidRDefault="003E3FA3" w:rsidP="00824936">
            <w:pPr>
              <w:tabs>
                <w:tab w:val="left" w:pos="9513"/>
              </w:tabs>
              <w:kinsoku w:val="0"/>
              <w:overflowPunct w:val="0"/>
              <w:ind w:left="107"/>
              <w:rPr>
                <w:rFonts w:ascii="Arial" w:hAnsi="Arial" w:cs="Arial"/>
                <w:w w:val="99"/>
                <w:sz w:val="20"/>
                <w:szCs w:val="20"/>
              </w:rPr>
            </w:pPr>
          </w:p>
          <w:p w:rsidR="003E3FA3" w:rsidRDefault="003E3FA3" w:rsidP="00824936">
            <w:pPr>
              <w:tabs>
                <w:tab w:val="left" w:pos="9513"/>
              </w:tabs>
              <w:kinsoku w:val="0"/>
              <w:overflowPunct w:val="0"/>
              <w:ind w:left="107"/>
              <w:rPr>
                <w:rFonts w:ascii="Arial" w:hAnsi="Arial" w:cs="Arial"/>
                <w:w w:val="99"/>
                <w:sz w:val="20"/>
                <w:szCs w:val="20"/>
              </w:rPr>
            </w:pPr>
          </w:p>
          <w:p w:rsidR="003E3FA3" w:rsidRPr="008D0990" w:rsidRDefault="003E3FA3" w:rsidP="00824936">
            <w:pPr>
              <w:tabs>
                <w:tab w:val="left" w:pos="9513"/>
              </w:tabs>
              <w:kinsoku w:val="0"/>
              <w:overflowPunct w:val="0"/>
              <w:ind w:left="107"/>
              <w:rPr>
                <w:rFonts w:ascii="Arial" w:hAnsi="Arial" w:cs="Arial"/>
                <w:w w:val="99"/>
                <w:sz w:val="20"/>
                <w:szCs w:val="20"/>
              </w:rPr>
            </w:pPr>
          </w:p>
        </w:tc>
      </w:tr>
      <w:tr w:rsidR="009351D3" w:rsidTr="002F31EB">
        <w:trPr>
          <w:trHeight w:val="526"/>
        </w:trPr>
        <w:tc>
          <w:tcPr>
            <w:tcW w:w="96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9351D3" w:rsidRDefault="009351D3">
            <w:pPr>
              <w:pStyle w:val="TableParagraph"/>
              <w:kinsoku w:val="0"/>
              <w:overflowPunct w:val="0"/>
              <w:spacing w:before="55"/>
              <w:ind w:left="3454" w:right="3438"/>
              <w:jc w:val="center"/>
              <w:rPr>
                <w:b/>
                <w:bCs/>
                <w:color w:val="FFFFFF"/>
                <w:w w:val="105"/>
                <w:sz w:val="20"/>
                <w:szCs w:val="20"/>
              </w:rPr>
            </w:pPr>
            <w:r>
              <w:rPr>
                <w:b/>
                <w:bCs/>
                <w:color w:val="FFFFFF"/>
                <w:w w:val="105"/>
                <w:sz w:val="20"/>
                <w:szCs w:val="20"/>
              </w:rPr>
              <w:t>SECTION</w:t>
            </w:r>
            <w:r>
              <w:rPr>
                <w:b/>
                <w:bCs/>
                <w:color w:val="FFFFFF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20"/>
                <w:szCs w:val="20"/>
              </w:rPr>
              <w:t>C</w:t>
            </w:r>
            <w:r>
              <w:rPr>
                <w:b/>
                <w:bCs/>
                <w:color w:val="FFFFFF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20"/>
                <w:szCs w:val="20"/>
              </w:rPr>
              <w:t>–</w:t>
            </w:r>
            <w:r>
              <w:rPr>
                <w:b/>
                <w:bCs/>
                <w:color w:val="FFFFFF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20"/>
                <w:szCs w:val="20"/>
              </w:rPr>
              <w:t>DECLARATION</w:t>
            </w:r>
          </w:p>
        </w:tc>
      </w:tr>
      <w:tr w:rsidR="009351D3" w:rsidTr="002F31EB">
        <w:trPr>
          <w:trHeight w:val="7903"/>
        </w:trPr>
        <w:tc>
          <w:tcPr>
            <w:tcW w:w="9640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9351D3" w:rsidRDefault="009351D3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*I/We,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the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undersigned,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hereby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confirm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that:</w:t>
            </w:r>
          </w:p>
          <w:p w:rsidR="009351D3" w:rsidRDefault="009351D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9351D3" w:rsidRDefault="009351D3">
            <w:pPr>
              <w:pStyle w:val="TableParagraph"/>
              <w:numPr>
                <w:ilvl w:val="0"/>
                <w:numId w:val="1"/>
              </w:numPr>
              <w:tabs>
                <w:tab w:val="left" w:pos="708"/>
              </w:tabs>
              <w:kinsoku w:val="0"/>
              <w:overflowPunct w:val="0"/>
              <w:spacing w:line="266" w:lineRule="auto"/>
              <w:ind w:right="84"/>
              <w:jc w:val="both"/>
              <w:rPr>
                <w:w w:val="95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the information contained herein and submitted with this Application Form </w:t>
            </w:r>
            <w:r>
              <w:rPr>
                <w:w w:val="105"/>
                <w:sz w:val="20"/>
                <w:szCs w:val="20"/>
              </w:rPr>
              <w:t xml:space="preserve">is </w:t>
            </w:r>
            <w:r>
              <w:rPr>
                <w:sz w:val="20"/>
                <w:szCs w:val="20"/>
              </w:rPr>
              <w:t>true and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accurate. *I/We undertake to promptly inform and update the Health Promotion Board ("</w:t>
            </w:r>
            <w:r>
              <w:rPr>
                <w:b/>
                <w:bCs/>
                <w:w w:val="95"/>
                <w:sz w:val="20"/>
                <w:szCs w:val="20"/>
                <w:u w:val="single" w:color="000000"/>
              </w:rPr>
              <w:t>HPB</w:t>
            </w:r>
            <w:r>
              <w:rPr>
                <w:w w:val="95"/>
                <w:sz w:val="20"/>
                <w:szCs w:val="20"/>
              </w:rPr>
              <w:t>")</w:t>
            </w:r>
            <w:r>
              <w:rPr>
                <w:spacing w:val="1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of</w:t>
            </w:r>
            <w:r>
              <w:rPr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any</w:t>
            </w:r>
            <w:r>
              <w:rPr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changes</w:t>
            </w:r>
            <w:r>
              <w:rPr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to</w:t>
            </w:r>
            <w:r>
              <w:rPr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the</w:t>
            </w:r>
            <w:r>
              <w:rPr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information</w:t>
            </w:r>
            <w:r>
              <w:rPr>
                <w:spacing w:val="12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contained</w:t>
            </w:r>
            <w:r>
              <w:rPr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herein</w:t>
            </w:r>
            <w:r>
              <w:rPr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and</w:t>
            </w:r>
            <w:r>
              <w:rPr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submitted</w:t>
            </w:r>
            <w:r>
              <w:rPr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with</w:t>
            </w:r>
            <w:r>
              <w:rPr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this</w:t>
            </w:r>
            <w:r>
              <w:rPr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Application</w:t>
            </w:r>
            <w:r>
              <w:rPr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Form.</w:t>
            </w:r>
          </w:p>
          <w:p w:rsidR="009351D3" w:rsidRDefault="009351D3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9351D3" w:rsidRDefault="009351D3">
            <w:pPr>
              <w:pStyle w:val="TableParagraph"/>
              <w:numPr>
                <w:ilvl w:val="0"/>
                <w:numId w:val="1"/>
              </w:numPr>
              <w:tabs>
                <w:tab w:val="left" w:pos="708"/>
              </w:tabs>
              <w:kinsoku w:val="0"/>
              <w:overflowPunct w:val="0"/>
              <w:spacing w:line="266" w:lineRule="auto"/>
              <w:ind w:right="8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*I/We have read and understood the requirements of the Self Swab Grant Guidelines,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including the terms and conditions for Self Swab Grant before submitting this Application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Form,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hereby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agree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comply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with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such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guidelines.</w:t>
            </w:r>
          </w:p>
          <w:p w:rsidR="009351D3" w:rsidRDefault="009351D3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9351D3" w:rsidRDefault="009351D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kinsoku w:val="0"/>
              <w:overflowPunct w:val="0"/>
              <w:spacing w:before="1"/>
              <w:ind w:left="827" w:hanging="5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*I/We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understand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that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HPB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reserves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unconditional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right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to:</w:t>
            </w:r>
          </w:p>
          <w:p w:rsidR="009351D3" w:rsidRDefault="009351D3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9351D3" w:rsidRDefault="009351D3">
            <w:pPr>
              <w:pStyle w:val="TableParagraph"/>
              <w:numPr>
                <w:ilvl w:val="1"/>
                <w:numId w:val="1"/>
              </w:numPr>
              <w:tabs>
                <w:tab w:val="left" w:pos="1560"/>
              </w:tabs>
              <w:kinsoku w:val="0"/>
              <w:overflowPunct w:val="0"/>
              <w:spacing w:line="268" w:lineRule="auto"/>
              <w:ind w:right="98"/>
              <w:rPr>
                <w:w w:val="105"/>
                <w:sz w:val="20"/>
                <w:szCs w:val="20"/>
              </w:rPr>
            </w:pPr>
            <w:r>
              <w:rPr>
                <w:sz w:val="20"/>
                <w:szCs w:val="20"/>
              </w:rPr>
              <w:t>require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submission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further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information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material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assess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this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Application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Form;</w:t>
            </w:r>
          </w:p>
          <w:p w:rsidR="009351D3" w:rsidRDefault="009351D3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9351D3" w:rsidRDefault="009351D3">
            <w:pPr>
              <w:pStyle w:val="TableParagraph"/>
              <w:numPr>
                <w:ilvl w:val="1"/>
                <w:numId w:val="1"/>
              </w:numPr>
              <w:tabs>
                <w:tab w:val="left" w:pos="1560"/>
              </w:tabs>
              <w:kinsoku w:val="0"/>
              <w:overflowPunct w:val="0"/>
              <w:ind w:hanging="709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accept,</w:t>
            </w:r>
            <w:r>
              <w:rPr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reject</w:t>
            </w:r>
            <w:r>
              <w:rPr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or</w:t>
            </w:r>
            <w:r>
              <w:rPr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require</w:t>
            </w:r>
            <w:r>
              <w:rPr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amendments</w:t>
            </w:r>
            <w:r>
              <w:rPr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to</w:t>
            </w:r>
            <w:r>
              <w:rPr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this</w:t>
            </w:r>
            <w:r>
              <w:rPr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Application</w:t>
            </w:r>
            <w:r>
              <w:rPr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Form;</w:t>
            </w:r>
          </w:p>
          <w:p w:rsidR="009351D3" w:rsidRDefault="009351D3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9351D3" w:rsidRDefault="009351D3">
            <w:pPr>
              <w:pStyle w:val="TableParagraph"/>
              <w:numPr>
                <w:ilvl w:val="1"/>
                <w:numId w:val="1"/>
              </w:numPr>
              <w:tabs>
                <w:tab w:val="left" w:pos="1560"/>
              </w:tabs>
              <w:kinsoku w:val="0"/>
              <w:overflowPunct w:val="0"/>
              <w:ind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checks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verify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any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information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submitted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this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Application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Form;</w:t>
            </w:r>
          </w:p>
          <w:p w:rsidR="009351D3" w:rsidRDefault="009351D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9351D3" w:rsidRDefault="009351D3">
            <w:pPr>
              <w:pStyle w:val="TableParagraph"/>
              <w:numPr>
                <w:ilvl w:val="1"/>
                <w:numId w:val="1"/>
              </w:numPr>
              <w:tabs>
                <w:tab w:val="left" w:pos="1560"/>
              </w:tabs>
              <w:kinsoku w:val="0"/>
              <w:overflowPunct w:val="0"/>
              <w:spacing w:before="1" w:line="268" w:lineRule="auto"/>
              <w:ind w:right="94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take</w:t>
            </w:r>
            <w:r>
              <w:rPr>
                <w:spacing w:val="13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action</w:t>
            </w:r>
            <w:r>
              <w:rPr>
                <w:spacing w:val="16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against</w:t>
            </w:r>
            <w:r>
              <w:rPr>
                <w:spacing w:val="15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any</w:t>
            </w:r>
            <w:r>
              <w:rPr>
                <w:spacing w:val="14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inaccurate,</w:t>
            </w:r>
            <w:r>
              <w:rPr>
                <w:spacing w:val="13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untrue,</w:t>
            </w:r>
            <w:r>
              <w:rPr>
                <w:spacing w:val="14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false</w:t>
            </w:r>
            <w:r>
              <w:rPr>
                <w:spacing w:val="14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or</w:t>
            </w:r>
            <w:r>
              <w:rPr>
                <w:spacing w:val="17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misleading</w:t>
            </w:r>
            <w:r>
              <w:rPr>
                <w:spacing w:val="15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information</w:t>
            </w:r>
            <w:r>
              <w:rPr>
                <w:spacing w:val="15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that</w:t>
            </w:r>
            <w:r>
              <w:rPr>
                <w:spacing w:val="15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may</w:t>
            </w:r>
            <w:r>
              <w:rPr>
                <w:spacing w:val="-50"/>
                <w:w w:val="9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 supplied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this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Application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Form or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any submission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HPB;</w:t>
            </w:r>
          </w:p>
          <w:p w:rsidR="009351D3" w:rsidRDefault="009351D3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9351D3" w:rsidRDefault="009351D3">
            <w:pPr>
              <w:pStyle w:val="TableParagraph"/>
              <w:numPr>
                <w:ilvl w:val="1"/>
                <w:numId w:val="1"/>
              </w:numPr>
              <w:tabs>
                <w:tab w:val="left" w:pos="1560"/>
              </w:tabs>
              <w:kinsoku w:val="0"/>
              <w:overflowPunct w:val="0"/>
              <w:spacing w:line="266" w:lineRule="auto"/>
              <w:ind w:right="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vary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any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part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this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Application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Form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(including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any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supporting</w:t>
            </w:r>
            <w:r>
              <w:rPr>
                <w:spacing w:val="-5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documents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required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hereunder);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</w:p>
          <w:p w:rsidR="009351D3" w:rsidRDefault="009351D3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9351D3" w:rsidRDefault="009351D3">
            <w:pPr>
              <w:pStyle w:val="TableParagraph"/>
              <w:numPr>
                <w:ilvl w:val="1"/>
                <w:numId w:val="1"/>
              </w:numPr>
              <w:tabs>
                <w:tab w:val="left" w:pos="1560"/>
              </w:tabs>
              <w:kinsoku w:val="0"/>
              <w:overflowPunct w:val="0"/>
              <w:spacing w:line="266" w:lineRule="auto"/>
              <w:ind w:right="86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amend,</w:t>
            </w:r>
            <w:r>
              <w:rPr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vary,</w:t>
            </w:r>
            <w:r>
              <w:rPr>
                <w:spacing w:val="5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restrict,</w:t>
            </w:r>
            <w:r>
              <w:rPr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suspend</w:t>
            </w:r>
            <w:r>
              <w:rPr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or</w:t>
            </w:r>
            <w:r>
              <w:rPr>
                <w:spacing w:val="5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terminate</w:t>
            </w:r>
            <w:r>
              <w:rPr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any</w:t>
            </w:r>
            <w:r>
              <w:rPr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aspect</w:t>
            </w:r>
            <w:r>
              <w:rPr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of</w:t>
            </w:r>
            <w:r>
              <w:rPr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the</w:t>
            </w:r>
            <w:r>
              <w:rPr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Self</w:t>
            </w:r>
            <w:r>
              <w:rPr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Swab</w:t>
            </w:r>
            <w:r>
              <w:rPr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Grant</w:t>
            </w:r>
            <w:r>
              <w:rPr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and/or</w:t>
            </w:r>
            <w:r>
              <w:rPr>
                <w:spacing w:val="-49"/>
                <w:w w:val="9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amend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vary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any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Self Swab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Grant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Guidelines.</w:t>
            </w:r>
          </w:p>
        </w:tc>
      </w:tr>
      <w:tr w:rsidR="009351D3" w:rsidTr="002F31EB">
        <w:trPr>
          <w:trHeight w:val="5452"/>
        </w:trPr>
        <w:tc>
          <w:tcPr>
            <w:tcW w:w="9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9351D3" w:rsidRPr="008652CB" w:rsidRDefault="009351D3">
            <w:pPr>
              <w:pStyle w:val="TableParagraph"/>
              <w:kinsoku w:val="0"/>
              <w:overflowPunct w:val="0"/>
              <w:ind w:left="107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●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NAME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COMPANY]</w:t>
            </w:r>
            <w:r w:rsidR="008652CB">
              <w:rPr>
                <w:sz w:val="20"/>
                <w:szCs w:val="20"/>
              </w:rPr>
              <w:t xml:space="preserve">  </w:t>
            </w:r>
            <w:r w:rsidR="008652CB" w:rsidRPr="008652CB">
              <w:rPr>
                <w:i/>
                <w:iCs/>
                <w:sz w:val="16"/>
                <w:szCs w:val="16"/>
              </w:rPr>
              <w:t>(please include company stamp)</w:t>
            </w:r>
          </w:p>
          <w:p w:rsidR="009351D3" w:rsidRDefault="009351D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351D3" w:rsidRDefault="009351D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351D3" w:rsidRDefault="009351D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351D3" w:rsidRDefault="009351D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351D3" w:rsidRDefault="009351D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351D3" w:rsidRDefault="009351D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351D3" w:rsidRDefault="009351D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351D3" w:rsidRDefault="009351D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351D3" w:rsidRDefault="009351D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351D3" w:rsidRDefault="009351D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351D3" w:rsidRDefault="009351D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351D3" w:rsidRDefault="009351D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351D3" w:rsidRDefault="009351D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351D3" w:rsidRDefault="009351D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351D3" w:rsidRDefault="00872863">
            <w:pPr>
              <w:pStyle w:val="TableParagraph"/>
              <w:kinsoku w:val="0"/>
              <w:overflowPunct w:val="0"/>
              <w:spacing w:line="20" w:lineRule="exact"/>
              <w:ind w:left="102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"/>
                <w:szCs w:val="2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5E582206">
                      <wp:extent cx="2219960" cy="12700"/>
                      <wp:effectExtent l="9525" t="9525" r="8890" b="0"/>
                      <wp:docPr id="2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9960" cy="12700"/>
                                <a:chOff x="0" y="0"/>
                                <a:chExt cx="3496" cy="20"/>
                              </a:xfrm>
                            </wpg:grpSpPr>
                            <wps:wsp>
                              <wps:cNvPr id="3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"/>
                                  <a:ext cx="3496" cy="20"/>
                                </a:xfrm>
                                <a:custGeom>
                                  <a:avLst/>
                                  <a:gdLst>
                                    <a:gd name="T0" fmla="*/ 0 w 3496"/>
                                    <a:gd name="T1" fmla="*/ 0 h 20"/>
                                    <a:gd name="T2" fmla="*/ 3495 w 3496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496" h="20">
                                      <a:moveTo>
                                        <a:pt x="0" y="0"/>
                                      </a:moveTo>
                                      <a:lnTo>
                                        <a:pt x="349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9DC89F" id="Group 7" o:spid="_x0000_s1026" style="width:174.8pt;height:1pt;mso-position-horizontal-relative:char;mso-position-vertical-relative:line" coordsize="34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">
                      <v:shape id="Freeform 8" o:spid="_x0000_s1027" style="position:absolute;top:4;width:3496;height:20;visibility:visible;mso-wrap-style:square;v-text-anchor:top" coordsize="34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" path="m,l3495,e" filled="f" strokeweight=".175mm">
                        <v:path arrowok="t" o:connecttype="custom" o:connectlocs="0,0;3495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9351D3" w:rsidRDefault="009351D3">
            <w:pPr>
              <w:pStyle w:val="TableParagraph"/>
              <w:kinsoku w:val="0"/>
              <w:overflowPunct w:val="0"/>
              <w:spacing w:before="35" w:line="266" w:lineRule="auto"/>
              <w:ind w:left="107" w:right="59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Authorised Signatory: [</w:t>
            </w:r>
            <w:r>
              <w:rPr>
                <w:rFonts w:ascii="Arial" w:hAnsi="Arial" w:cs="Arial"/>
                <w:sz w:val="20"/>
                <w:szCs w:val="20"/>
              </w:rPr>
              <w:t>●</w:t>
            </w:r>
            <w:r>
              <w:rPr>
                <w:sz w:val="20"/>
                <w:szCs w:val="20"/>
              </w:rPr>
              <w:t>]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Designation</w:t>
            </w:r>
            <w:r>
              <w:rPr>
                <w:spacing w:val="5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(CEO/MD</w:t>
            </w:r>
            <w:r>
              <w:rPr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equivalent):</w:t>
            </w:r>
            <w:r>
              <w:rPr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[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●</w:t>
            </w:r>
            <w:r>
              <w:rPr>
                <w:w w:val="95"/>
                <w:sz w:val="20"/>
                <w:szCs w:val="20"/>
              </w:rPr>
              <w:t>]</w:t>
            </w:r>
            <w:r>
              <w:rPr>
                <w:spacing w:val="-50"/>
                <w:w w:val="9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Date:</w:t>
            </w:r>
          </w:p>
        </w:tc>
      </w:tr>
    </w:tbl>
    <w:p w:rsidR="009351D3" w:rsidRDefault="009351D3">
      <w:pPr>
        <w:rPr>
          <w:rFonts w:ascii="Arial" w:hAnsi="Arial" w:cs="Arial"/>
          <w:b/>
          <w:bCs/>
          <w:sz w:val="25"/>
          <w:szCs w:val="25"/>
        </w:rPr>
        <w:sectPr w:rsidR="009351D3">
          <w:pgSz w:w="11910" w:h="16840"/>
          <w:pgMar w:top="1420" w:right="700" w:bottom="280" w:left="1320" w:header="720" w:footer="720" w:gutter="0"/>
          <w:cols w:space="720"/>
          <w:noEndnote/>
        </w:sectPr>
      </w:pPr>
    </w:p>
    <w:p w:rsidR="009351D3" w:rsidRDefault="009351D3">
      <w:pPr>
        <w:pStyle w:val="BodyText"/>
        <w:kinsoku w:val="0"/>
        <w:overflowPunct w:val="0"/>
        <w:spacing w:before="3"/>
        <w:rPr>
          <w:rFonts w:ascii="Arial" w:hAnsi="Arial" w:cs="Arial"/>
          <w:b/>
          <w:bCs/>
          <w:sz w:val="7"/>
          <w:szCs w:val="7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2979"/>
        <w:gridCol w:w="3010"/>
      </w:tblGrid>
      <w:tr w:rsidR="009351D3">
        <w:trPr>
          <w:trHeight w:val="441"/>
        </w:trPr>
        <w:tc>
          <w:tcPr>
            <w:tcW w:w="8961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9351D3" w:rsidRDefault="009351D3">
            <w:pPr>
              <w:pStyle w:val="TableParagraph"/>
              <w:kinsoku w:val="0"/>
              <w:overflowPunct w:val="0"/>
              <w:spacing w:before="8"/>
              <w:ind w:left="3030" w:right="3025"/>
              <w:jc w:val="center"/>
              <w:rPr>
                <w:b/>
                <w:bCs/>
                <w:color w:val="FFFFFF"/>
                <w:w w:val="105"/>
                <w:sz w:val="20"/>
                <w:szCs w:val="20"/>
              </w:rPr>
            </w:pPr>
            <w:r>
              <w:rPr>
                <w:b/>
                <w:bCs/>
                <w:color w:val="FFFFFF"/>
                <w:w w:val="105"/>
                <w:sz w:val="20"/>
                <w:szCs w:val="20"/>
              </w:rPr>
              <w:t>OFFICIAL</w:t>
            </w:r>
            <w:r>
              <w:rPr>
                <w:b/>
                <w:bCs/>
                <w:color w:val="FFFFFF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20"/>
                <w:szCs w:val="20"/>
              </w:rPr>
              <w:t>USE</w:t>
            </w:r>
            <w:r>
              <w:rPr>
                <w:b/>
                <w:bCs/>
                <w:color w:val="FFFFFF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20"/>
                <w:szCs w:val="20"/>
              </w:rPr>
              <w:t>(</w:t>
            </w:r>
            <w:r>
              <w:rPr>
                <w:b/>
                <w:bCs/>
                <w:color w:val="FFFFFF"/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20"/>
                <w:szCs w:val="20"/>
              </w:rPr>
              <w:t>SECTION</w:t>
            </w:r>
            <w:r>
              <w:rPr>
                <w:b/>
                <w:bCs/>
                <w:color w:val="FFFFFF"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20"/>
                <w:szCs w:val="20"/>
              </w:rPr>
              <w:t>A-B)</w:t>
            </w:r>
          </w:p>
        </w:tc>
      </w:tr>
      <w:tr w:rsidR="009351D3">
        <w:trPr>
          <w:trHeight w:val="494"/>
        </w:trPr>
        <w:tc>
          <w:tcPr>
            <w:tcW w:w="8961" w:type="dxa"/>
            <w:gridSpan w:val="3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51D3" w:rsidRDefault="009351D3">
            <w:pPr>
              <w:pStyle w:val="TableParagraph"/>
              <w:kinsoku w:val="0"/>
              <w:overflowPunct w:val="0"/>
              <w:spacing w:line="241" w:lineRule="exact"/>
              <w:ind w:left="107"/>
              <w:rPr>
                <w:b/>
                <w:bCs/>
                <w:w w:val="105"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HPB’s</w:t>
            </w:r>
            <w:r>
              <w:rPr>
                <w:b/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105"/>
                <w:sz w:val="20"/>
                <w:szCs w:val="20"/>
              </w:rPr>
              <w:t>Assessment:</w:t>
            </w:r>
          </w:p>
        </w:tc>
      </w:tr>
      <w:tr w:rsidR="009351D3">
        <w:trPr>
          <w:trHeight w:val="3717"/>
        </w:trPr>
        <w:tc>
          <w:tcPr>
            <w:tcW w:w="8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</w:rPr>
            </w:pPr>
          </w:p>
          <w:p w:rsidR="009351D3" w:rsidRDefault="009351D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</w:rPr>
            </w:pPr>
          </w:p>
          <w:p w:rsidR="009351D3" w:rsidRDefault="009351D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</w:rPr>
            </w:pPr>
          </w:p>
          <w:p w:rsidR="009351D3" w:rsidRDefault="009351D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</w:rPr>
            </w:pPr>
          </w:p>
          <w:p w:rsidR="009351D3" w:rsidRDefault="009351D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</w:rPr>
            </w:pPr>
          </w:p>
          <w:p w:rsidR="009351D3" w:rsidRDefault="009351D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</w:rPr>
            </w:pPr>
          </w:p>
          <w:p w:rsidR="009351D3" w:rsidRDefault="009351D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</w:rPr>
            </w:pPr>
          </w:p>
          <w:p w:rsidR="009351D3" w:rsidRDefault="009351D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</w:rPr>
            </w:pPr>
          </w:p>
          <w:p w:rsidR="009351D3" w:rsidRDefault="009351D3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9351D3" w:rsidRDefault="009351D3">
            <w:pPr>
              <w:pStyle w:val="TableParagraph"/>
              <w:kinsoku w:val="0"/>
              <w:overflowPunct w:val="0"/>
              <w:spacing w:line="242" w:lineRule="auto"/>
              <w:ind w:left="107" w:right="58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HPB assessing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officer:</w:t>
            </w:r>
            <w:r>
              <w:rPr>
                <w:spacing w:val="-5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AM/M/SM</w:t>
            </w:r>
          </w:p>
          <w:p w:rsidR="009351D3" w:rsidRDefault="009351D3">
            <w:pPr>
              <w:pStyle w:val="TableParagraph"/>
              <w:kinsoku w:val="0"/>
              <w:overflowPunct w:val="0"/>
              <w:spacing w:line="245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  <w:tr w:rsidR="009351D3">
        <w:trPr>
          <w:trHeight w:val="494"/>
        </w:trPr>
        <w:tc>
          <w:tcPr>
            <w:tcW w:w="8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51D3" w:rsidRDefault="009351D3">
            <w:pPr>
              <w:pStyle w:val="TableParagraph"/>
              <w:kinsoku w:val="0"/>
              <w:overflowPunct w:val="0"/>
              <w:spacing w:line="241" w:lineRule="exact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Approval:</w:t>
            </w:r>
          </w:p>
        </w:tc>
      </w:tr>
      <w:tr w:rsidR="009351D3">
        <w:trPr>
          <w:trHeight w:val="49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8" w:space="0" w:color="BEBEBE"/>
              <w:right w:val="single" w:sz="8" w:space="0" w:color="BEBEBE"/>
            </w:tcBorders>
          </w:tcPr>
          <w:p w:rsidR="009351D3" w:rsidRDefault="009351D3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9351D3" w:rsidRDefault="009351D3">
            <w:pPr>
              <w:pStyle w:val="TableParagraph"/>
              <w:kinsoku w:val="0"/>
              <w:overflowPunct w:val="0"/>
              <w:spacing w:line="231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SM/AD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9351D3" w:rsidRDefault="009351D3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9351D3" w:rsidRDefault="009351D3">
            <w:pPr>
              <w:pStyle w:val="TableParagraph"/>
              <w:kinsoku w:val="0"/>
              <w:overflowPunct w:val="0"/>
              <w:spacing w:line="231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8" w:space="0" w:color="BEBEBE"/>
              <w:bottom w:val="single" w:sz="8" w:space="0" w:color="BEBEBE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9351D3" w:rsidRDefault="009351D3">
            <w:pPr>
              <w:pStyle w:val="TableParagraph"/>
              <w:kinsoku w:val="0"/>
              <w:overflowPunct w:val="0"/>
              <w:spacing w:line="231" w:lineRule="exact"/>
              <w:ind w:left="102"/>
              <w:rPr>
                <w:w w:val="96"/>
                <w:sz w:val="20"/>
                <w:szCs w:val="20"/>
              </w:rPr>
            </w:pPr>
            <w:r>
              <w:rPr>
                <w:w w:val="96"/>
                <w:sz w:val="20"/>
                <w:szCs w:val="20"/>
              </w:rPr>
              <w:t>D</w:t>
            </w:r>
          </w:p>
        </w:tc>
      </w:tr>
      <w:tr w:rsidR="009351D3">
        <w:trPr>
          <w:trHeight w:val="1734"/>
        </w:trPr>
        <w:tc>
          <w:tcPr>
            <w:tcW w:w="2972" w:type="dxa"/>
            <w:tcBorders>
              <w:top w:val="single" w:sz="8" w:space="0" w:color="BEBEBE"/>
              <w:left w:val="single" w:sz="4" w:space="0" w:color="000000"/>
              <w:bottom w:val="single" w:sz="8" w:space="0" w:color="BEBEBE"/>
              <w:right w:val="single" w:sz="8" w:space="0" w:color="BEBEBE"/>
            </w:tcBorders>
          </w:tcPr>
          <w:p w:rsidR="009351D3" w:rsidRDefault="009351D3">
            <w:pPr>
              <w:pStyle w:val="TableParagraph"/>
              <w:kinsoku w:val="0"/>
              <w:overflowPunct w:val="0"/>
              <w:spacing w:line="240" w:lineRule="exact"/>
              <w:ind w:left="107"/>
              <w:rPr>
                <w:spacing w:val="-1"/>
                <w:w w:val="95"/>
                <w:sz w:val="20"/>
                <w:szCs w:val="20"/>
              </w:rPr>
            </w:pPr>
            <w:r>
              <w:rPr>
                <w:spacing w:val="-1"/>
                <w:w w:val="95"/>
                <w:sz w:val="20"/>
                <w:szCs w:val="20"/>
              </w:rPr>
              <w:t>Name/</w:t>
            </w:r>
            <w:r>
              <w:rPr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spacing w:val="-1"/>
                <w:w w:val="95"/>
                <w:sz w:val="20"/>
                <w:szCs w:val="20"/>
              </w:rPr>
              <w:t>Date</w:t>
            </w:r>
          </w:p>
        </w:tc>
        <w:tc>
          <w:tcPr>
            <w:tcW w:w="29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9351D3" w:rsidRDefault="009351D3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spacing w:val="-1"/>
                <w:w w:val="95"/>
                <w:sz w:val="20"/>
                <w:szCs w:val="20"/>
              </w:rPr>
            </w:pPr>
            <w:r>
              <w:rPr>
                <w:spacing w:val="-1"/>
                <w:w w:val="95"/>
                <w:sz w:val="20"/>
                <w:szCs w:val="20"/>
              </w:rPr>
              <w:t>Name/</w:t>
            </w:r>
            <w:r>
              <w:rPr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spacing w:val="-1"/>
                <w:w w:val="95"/>
                <w:sz w:val="20"/>
                <w:szCs w:val="20"/>
              </w:rPr>
              <w:t>Date</w:t>
            </w:r>
          </w:p>
        </w:tc>
        <w:tc>
          <w:tcPr>
            <w:tcW w:w="301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spacing w:val="-1"/>
                <w:w w:val="95"/>
                <w:sz w:val="20"/>
                <w:szCs w:val="20"/>
              </w:rPr>
            </w:pPr>
            <w:r>
              <w:rPr>
                <w:spacing w:val="-1"/>
                <w:w w:val="95"/>
                <w:sz w:val="20"/>
                <w:szCs w:val="20"/>
              </w:rPr>
              <w:t>Name/</w:t>
            </w:r>
            <w:r>
              <w:rPr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spacing w:val="-1"/>
                <w:w w:val="95"/>
                <w:sz w:val="20"/>
                <w:szCs w:val="20"/>
              </w:rPr>
              <w:t>Date</w:t>
            </w:r>
          </w:p>
        </w:tc>
      </w:tr>
      <w:tr w:rsidR="009351D3">
        <w:trPr>
          <w:trHeight w:val="991"/>
        </w:trPr>
        <w:tc>
          <w:tcPr>
            <w:tcW w:w="2972" w:type="dxa"/>
            <w:tcBorders>
              <w:top w:val="single" w:sz="8" w:space="0" w:color="BEBEBE"/>
              <w:left w:val="single" w:sz="4" w:space="0" w:color="000000"/>
              <w:bottom w:val="single" w:sz="4" w:space="0" w:color="000000"/>
              <w:right w:val="single" w:sz="8" w:space="0" w:color="BEBEBE"/>
            </w:tcBorders>
          </w:tcPr>
          <w:p w:rsidR="009351D3" w:rsidRDefault="009351D3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9351D3" w:rsidRDefault="009351D3">
            <w:pPr>
              <w:pStyle w:val="TableParagraph"/>
              <w:kinsoku w:val="0"/>
              <w:overflowPunct w:val="0"/>
              <w:spacing w:line="244" w:lineRule="auto"/>
              <w:ind w:left="107" w:right="1049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Conflict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interest:</w:t>
            </w:r>
            <w:r>
              <w:rPr>
                <w:spacing w:val="-5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Yes/No*</w:t>
            </w:r>
          </w:p>
        </w:tc>
        <w:tc>
          <w:tcPr>
            <w:tcW w:w="2979" w:type="dxa"/>
            <w:tcBorders>
              <w:top w:val="single" w:sz="8" w:space="0" w:color="BEBEBE"/>
              <w:left w:val="single" w:sz="8" w:space="0" w:color="BEBEBE"/>
              <w:bottom w:val="single" w:sz="4" w:space="0" w:color="000000"/>
              <w:right w:val="single" w:sz="8" w:space="0" w:color="BEBEBE"/>
            </w:tcBorders>
          </w:tcPr>
          <w:p w:rsidR="009351D3" w:rsidRDefault="009351D3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9351D3" w:rsidRDefault="009351D3">
            <w:pPr>
              <w:pStyle w:val="TableParagraph"/>
              <w:kinsoku w:val="0"/>
              <w:overflowPunct w:val="0"/>
              <w:spacing w:line="244" w:lineRule="auto"/>
              <w:ind w:left="102" w:right="1056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Conflict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interest:</w:t>
            </w:r>
            <w:r>
              <w:rPr>
                <w:spacing w:val="-5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Yes/No*</w:t>
            </w:r>
          </w:p>
        </w:tc>
        <w:tc>
          <w:tcPr>
            <w:tcW w:w="3010" w:type="dxa"/>
            <w:tcBorders>
              <w:top w:val="single" w:sz="8" w:space="0" w:color="BEBEBE"/>
              <w:left w:val="single" w:sz="8" w:space="0" w:color="BEBEBE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9351D3" w:rsidRDefault="009351D3">
            <w:pPr>
              <w:pStyle w:val="TableParagraph"/>
              <w:kinsoku w:val="0"/>
              <w:overflowPunct w:val="0"/>
              <w:spacing w:line="244" w:lineRule="auto"/>
              <w:ind w:left="102" w:right="109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Conflict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interest:</w:t>
            </w:r>
            <w:r>
              <w:rPr>
                <w:spacing w:val="-5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Yes/No*</w:t>
            </w:r>
          </w:p>
        </w:tc>
      </w:tr>
    </w:tbl>
    <w:p w:rsidR="009351D3" w:rsidRDefault="009351D3"/>
    <w:sectPr w:rsidR="009351D3">
      <w:pgSz w:w="11910" w:h="16840"/>
      <w:pgMar w:top="1580" w:right="700" w:bottom="280" w:left="13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9E3" w:rsidRDefault="00B319E3" w:rsidP="00C209B5">
      <w:r>
        <w:separator/>
      </w:r>
    </w:p>
  </w:endnote>
  <w:endnote w:type="continuationSeparator" w:id="0">
    <w:p w:rsidR="00B319E3" w:rsidRDefault="00B319E3" w:rsidP="00C2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9E3" w:rsidRDefault="00B319E3" w:rsidP="00C209B5">
      <w:r>
        <w:separator/>
      </w:r>
    </w:p>
  </w:footnote>
  <w:footnote w:type="continuationSeparator" w:id="0">
    <w:p w:rsidR="00B319E3" w:rsidRDefault="00B319E3" w:rsidP="00C20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9B5" w:rsidRDefault="00872863" w:rsidP="00D50682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4B66A0FB">
          <wp:extent cx="1181100" cy="666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80"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420" w:hanging="360"/>
      </w:pPr>
    </w:lvl>
    <w:lvl w:ilvl="2">
      <w:numFmt w:val="bullet"/>
      <w:lvlText w:val="•"/>
      <w:lvlJc w:val="left"/>
      <w:pPr>
        <w:ind w:left="2361" w:hanging="360"/>
      </w:pPr>
    </w:lvl>
    <w:lvl w:ilvl="3">
      <w:numFmt w:val="bullet"/>
      <w:lvlText w:val="•"/>
      <w:lvlJc w:val="left"/>
      <w:pPr>
        <w:ind w:left="3301" w:hanging="360"/>
      </w:pPr>
    </w:lvl>
    <w:lvl w:ilvl="4">
      <w:numFmt w:val="bullet"/>
      <w:lvlText w:val="•"/>
      <w:lvlJc w:val="left"/>
      <w:pPr>
        <w:ind w:left="4242" w:hanging="360"/>
      </w:pPr>
    </w:lvl>
    <w:lvl w:ilvl="5">
      <w:numFmt w:val="bullet"/>
      <w:lvlText w:val="•"/>
      <w:lvlJc w:val="left"/>
      <w:pPr>
        <w:ind w:left="5183" w:hanging="360"/>
      </w:pPr>
    </w:lvl>
    <w:lvl w:ilvl="6">
      <w:numFmt w:val="bullet"/>
      <w:lvlText w:val="•"/>
      <w:lvlJc w:val="left"/>
      <w:pPr>
        <w:ind w:left="6123" w:hanging="360"/>
      </w:pPr>
    </w:lvl>
    <w:lvl w:ilvl="7">
      <w:numFmt w:val="bullet"/>
      <w:lvlText w:val="•"/>
      <w:lvlJc w:val="left"/>
      <w:pPr>
        <w:ind w:left="7064" w:hanging="360"/>
      </w:pPr>
    </w:lvl>
    <w:lvl w:ilvl="8">
      <w:numFmt w:val="bullet"/>
      <w:lvlText w:val="•"/>
      <w:lvlJc w:val="left"/>
      <w:pPr>
        <w:ind w:left="8005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(%1)"/>
      <w:lvlJc w:val="left"/>
      <w:pPr>
        <w:ind w:left="468" w:hanging="360"/>
      </w:pPr>
      <w:rPr>
        <w:rFonts w:ascii="Century Gothic" w:hAnsi="Century Gothic" w:cs="Century Gothic"/>
        <w:b w:val="0"/>
        <w:bCs w:val="0"/>
        <w:spacing w:val="-3"/>
        <w:w w:val="81"/>
        <w:sz w:val="20"/>
        <w:szCs w:val="20"/>
      </w:rPr>
    </w:lvl>
    <w:lvl w:ilvl="1">
      <w:numFmt w:val="bullet"/>
      <w:lvlText w:val="•"/>
      <w:lvlJc w:val="left"/>
      <w:pPr>
        <w:ind w:left="994" w:hanging="360"/>
      </w:pPr>
    </w:lvl>
    <w:lvl w:ilvl="2">
      <w:numFmt w:val="bullet"/>
      <w:lvlText w:val="•"/>
      <w:lvlJc w:val="left"/>
      <w:pPr>
        <w:ind w:left="1529" w:hanging="360"/>
      </w:pPr>
    </w:lvl>
    <w:lvl w:ilvl="3">
      <w:numFmt w:val="bullet"/>
      <w:lvlText w:val="•"/>
      <w:lvlJc w:val="left"/>
      <w:pPr>
        <w:ind w:left="2063" w:hanging="360"/>
      </w:pPr>
    </w:lvl>
    <w:lvl w:ilvl="4">
      <w:numFmt w:val="bullet"/>
      <w:lvlText w:val="•"/>
      <w:lvlJc w:val="left"/>
      <w:pPr>
        <w:ind w:left="2598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67" w:hanging="360"/>
      </w:pPr>
    </w:lvl>
    <w:lvl w:ilvl="7">
      <w:numFmt w:val="bullet"/>
      <w:lvlText w:val="•"/>
      <w:lvlJc w:val="left"/>
      <w:pPr>
        <w:ind w:left="4201" w:hanging="360"/>
      </w:pPr>
    </w:lvl>
    <w:lvl w:ilvl="8">
      <w:numFmt w:val="bullet"/>
      <w:lvlText w:val="•"/>
      <w:lvlJc w:val="left"/>
      <w:pPr>
        <w:ind w:left="4736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707" w:hanging="425"/>
      </w:pPr>
      <w:rPr>
        <w:rFonts w:ascii="Century Gothic" w:hAnsi="Century Gothic" w:cs="Century Gothic"/>
        <w:b w:val="0"/>
        <w:bCs w:val="0"/>
        <w:spacing w:val="-1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1559" w:hanging="708"/>
      </w:pPr>
      <w:rPr>
        <w:rFonts w:ascii="Century Gothic" w:hAnsi="Century Gothic" w:cs="Century Gothic"/>
        <w:b w:val="0"/>
        <w:bCs w:val="0"/>
        <w:spacing w:val="-1"/>
        <w:w w:val="84"/>
        <w:sz w:val="20"/>
        <w:szCs w:val="20"/>
      </w:rPr>
    </w:lvl>
    <w:lvl w:ilvl="2">
      <w:numFmt w:val="bullet"/>
      <w:lvlText w:val="•"/>
      <w:lvlJc w:val="left"/>
      <w:pPr>
        <w:ind w:left="2455" w:hanging="708"/>
      </w:pPr>
    </w:lvl>
    <w:lvl w:ilvl="3">
      <w:numFmt w:val="bullet"/>
      <w:lvlText w:val="•"/>
      <w:lvlJc w:val="left"/>
      <w:pPr>
        <w:ind w:left="3351" w:hanging="708"/>
      </w:pPr>
    </w:lvl>
    <w:lvl w:ilvl="4">
      <w:numFmt w:val="bullet"/>
      <w:lvlText w:val="•"/>
      <w:lvlJc w:val="left"/>
      <w:pPr>
        <w:ind w:left="4246" w:hanging="708"/>
      </w:pPr>
    </w:lvl>
    <w:lvl w:ilvl="5">
      <w:numFmt w:val="bullet"/>
      <w:lvlText w:val="•"/>
      <w:lvlJc w:val="left"/>
      <w:pPr>
        <w:ind w:left="5142" w:hanging="708"/>
      </w:pPr>
    </w:lvl>
    <w:lvl w:ilvl="6">
      <w:numFmt w:val="bullet"/>
      <w:lvlText w:val="•"/>
      <w:lvlJc w:val="left"/>
      <w:pPr>
        <w:ind w:left="6037" w:hanging="708"/>
      </w:pPr>
    </w:lvl>
    <w:lvl w:ilvl="7">
      <w:numFmt w:val="bullet"/>
      <w:lvlText w:val="•"/>
      <w:lvlJc w:val="left"/>
      <w:pPr>
        <w:ind w:left="6933" w:hanging="708"/>
      </w:pPr>
    </w:lvl>
    <w:lvl w:ilvl="8">
      <w:numFmt w:val="bullet"/>
      <w:lvlText w:val="•"/>
      <w:lvlJc w:val="left"/>
      <w:pPr>
        <w:ind w:left="7828" w:hanging="708"/>
      </w:pPr>
    </w:lvl>
  </w:abstractNum>
  <w:abstractNum w:abstractNumId="3" w15:restartNumberingAfterBreak="0">
    <w:nsid w:val="61A42983"/>
    <w:multiLevelType w:val="multilevel"/>
    <w:tmpl w:val="8F0A1744"/>
    <w:lvl w:ilvl="0">
      <w:start w:val="1"/>
      <w:numFmt w:val="decimal"/>
      <w:lvlText w:val="%1."/>
      <w:lvlJc w:val="left"/>
      <w:pPr>
        <w:ind w:left="480" w:hanging="360"/>
      </w:pPr>
      <w:rPr>
        <w:rFonts w:cs="Times New Roman"/>
        <w:b w:val="0"/>
        <w:w w:val="99"/>
        <w:sz w:val="20"/>
      </w:rPr>
    </w:lvl>
    <w:lvl w:ilvl="1">
      <w:numFmt w:val="bullet"/>
      <w:lvlText w:val="•"/>
      <w:lvlJc w:val="left"/>
      <w:pPr>
        <w:ind w:left="1420" w:hanging="360"/>
      </w:pPr>
    </w:lvl>
    <w:lvl w:ilvl="2">
      <w:numFmt w:val="bullet"/>
      <w:lvlText w:val="•"/>
      <w:lvlJc w:val="left"/>
      <w:pPr>
        <w:ind w:left="2361" w:hanging="360"/>
      </w:pPr>
    </w:lvl>
    <w:lvl w:ilvl="3">
      <w:numFmt w:val="bullet"/>
      <w:lvlText w:val="•"/>
      <w:lvlJc w:val="left"/>
      <w:pPr>
        <w:ind w:left="3301" w:hanging="360"/>
      </w:pPr>
    </w:lvl>
    <w:lvl w:ilvl="4">
      <w:numFmt w:val="bullet"/>
      <w:lvlText w:val="•"/>
      <w:lvlJc w:val="left"/>
      <w:pPr>
        <w:ind w:left="4242" w:hanging="360"/>
      </w:pPr>
    </w:lvl>
    <w:lvl w:ilvl="5">
      <w:numFmt w:val="bullet"/>
      <w:lvlText w:val="•"/>
      <w:lvlJc w:val="left"/>
      <w:pPr>
        <w:ind w:left="5183" w:hanging="360"/>
      </w:pPr>
    </w:lvl>
    <w:lvl w:ilvl="6">
      <w:numFmt w:val="bullet"/>
      <w:lvlText w:val="•"/>
      <w:lvlJc w:val="left"/>
      <w:pPr>
        <w:ind w:left="6123" w:hanging="360"/>
      </w:pPr>
    </w:lvl>
    <w:lvl w:ilvl="7">
      <w:numFmt w:val="bullet"/>
      <w:lvlText w:val="•"/>
      <w:lvlJc w:val="left"/>
      <w:pPr>
        <w:ind w:left="7064" w:hanging="360"/>
      </w:pPr>
    </w:lvl>
    <w:lvl w:ilvl="8">
      <w:numFmt w:val="bullet"/>
      <w:lvlText w:val="•"/>
      <w:lvlJc w:val="left"/>
      <w:pPr>
        <w:ind w:left="8005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F4"/>
    <w:rsid w:val="00006005"/>
    <w:rsid w:val="00044D76"/>
    <w:rsid w:val="000E6DD6"/>
    <w:rsid w:val="000F0090"/>
    <w:rsid w:val="0011511C"/>
    <w:rsid w:val="002F31EB"/>
    <w:rsid w:val="00316A3D"/>
    <w:rsid w:val="003617CA"/>
    <w:rsid w:val="003E3FA3"/>
    <w:rsid w:val="003E45DA"/>
    <w:rsid w:val="004970EE"/>
    <w:rsid w:val="004A0261"/>
    <w:rsid w:val="004C7EF4"/>
    <w:rsid w:val="00817333"/>
    <w:rsid w:val="00824936"/>
    <w:rsid w:val="008652CB"/>
    <w:rsid w:val="00872863"/>
    <w:rsid w:val="008D0990"/>
    <w:rsid w:val="00911149"/>
    <w:rsid w:val="009351D3"/>
    <w:rsid w:val="0094680E"/>
    <w:rsid w:val="00A636CD"/>
    <w:rsid w:val="00AB14B4"/>
    <w:rsid w:val="00B319E3"/>
    <w:rsid w:val="00C209B5"/>
    <w:rsid w:val="00D50682"/>
    <w:rsid w:val="00F0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005176"/>
  <w14:defaultImageDpi w14:val="0"/>
  <w15:docId w15:val="{9DA666CD-C0E7-41B1-BFE6-501DD51A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3649" w:right="4267"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entury Gothic" w:hAnsi="Century Gothic" w:cs="Century Gothic"/>
    </w:rPr>
  </w:style>
  <w:style w:type="paragraph" w:styleId="ListParagraph">
    <w:name w:val="List Paragraph"/>
    <w:basedOn w:val="Normal"/>
    <w:uiPriority w:val="1"/>
    <w:qFormat/>
    <w:pPr>
      <w:spacing w:before="31"/>
      <w:ind w:left="480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C7EF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E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C7EF4"/>
    <w:rPr>
      <w:rFonts w:ascii="Century Gothic" w:hAnsi="Century Gothic" w:cs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C7EF4"/>
    <w:rPr>
      <w:rFonts w:ascii="Century Gothic" w:hAnsi="Century Gothic" w:cs="Century Goth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E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7EF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C7EF4"/>
    <w:pPr>
      <w:spacing w:after="0" w:line="240" w:lineRule="auto"/>
    </w:pPr>
    <w:rPr>
      <w:rFonts w:ascii="Century Gothic" w:hAnsi="Century Gothic" w:cs="Century Gothic"/>
    </w:rPr>
  </w:style>
  <w:style w:type="paragraph" w:styleId="Header">
    <w:name w:val="header"/>
    <w:basedOn w:val="Normal"/>
    <w:link w:val="HeaderChar"/>
    <w:uiPriority w:val="99"/>
    <w:unhideWhenUsed/>
    <w:rsid w:val="00C209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09B5"/>
    <w:rPr>
      <w:rFonts w:ascii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C209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09B5"/>
    <w:rPr>
      <w:rFonts w:ascii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lfswabgrant@hpb.gov.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NG (HPB)</dc:creator>
  <cp:keywords/>
  <dc:description/>
  <cp:lastModifiedBy>HPB-ISS-AJCQ</cp:lastModifiedBy>
  <cp:revision>1</cp:revision>
  <dcterms:created xsi:type="dcterms:W3CDTF">2021-05-17T01:27:00Z</dcterms:created>
  <dcterms:modified xsi:type="dcterms:W3CDTF">2021-05-17T01:27:00Z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Ivan_NG@hpb.gov.sg</vt:lpwstr>
  </property>
  <property fmtid="{D5CDD505-2E9C-101B-9397-08002B2CF9AE}" pid="5" name="MSIP_Label_3f9331f7-95a2-472a-92bc-d73219eb516b_SetDate">
    <vt:lpwstr>2021-04-14T02:53:25.9568354Z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b902d7e1-8544-4b15-85f4-006380fab42c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Ivan_NG@hpb.gov.sg</vt:lpwstr>
  </property>
  <property fmtid="{D5CDD505-2E9C-101B-9397-08002B2CF9AE}" pid="13" name="MSIP_Label_4f288355-fb4c-44cd-b9ca-40cfc2aee5f8_SetDate">
    <vt:lpwstr>2021-04-14T02:53:25.9568354Z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b902d7e1-8544-4b15-85f4-006380fab42c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